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C0C58">
        <w:rPr>
          <w:rFonts w:ascii="Times New Roman" w:hAnsi="Times New Roman"/>
          <w:caps/>
          <w:sz w:val="28"/>
          <w:szCs w:val="28"/>
        </w:rPr>
        <w:t>МИНИСТЕРСТВО образования РЕСПУБЛИКИ БАШКОРТОСТАН</w:t>
      </w:r>
    </w:p>
    <w:p w:rsidR="00136813" w:rsidRPr="00BC0C58" w:rsidRDefault="009251FB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Филиал </w:t>
      </w:r>
      <w:r w:rsidR="002D2038" w:rsidRPr="00BC0C58">
        <w:rPr>
          <w:rFonts w:ascii="Times New Roman" w:hAnsi="Times New Roman"/>
          <w:caps/>
          <w:sz w:val="28"/>
          <w:szCs w:val="28"/>
        </w:rPr>
        <w:t>Г</w:t>
      </w:r>
      <w:r w:rsidR="00136813" w:rsidRPr="00BC0C58">
        <w:rPr>
          <w:rFonts w:ascii="Times New Roman" w:hAnsi="Times New Roman"/>
          <w:caps/>
          <w:sz w:val="28"/>
          <w:szCs w:val="28"/>
        </w:rPr>
        <w:t>осударственно</w:t>
      </w:r>
      <w:r>
        <w:rPr>
          <w:rFonts w:ascii="Times New Roman" w:hAnsi="Times New Roman"/>
          <w:caps/>
          <w:sz w:val="28"/>
          <w:szCs w:val="28"/>
        </w:rPr>
        <w:t>го</w:t>
      </w:r>
      <w:r w:rsidR="00BC0C58" w:rsidRPr="00BC0C58">
        <w:rPr>
          <w:rFonts w:ascii="Times New Roman" w:hAnsi="Times New Roman"/>
          <w:caps/>
          <w:sz w:val="28"/>
          <w:szCs w:val="28"/>
        </w:rPr>
        <w:t xml:space="preserve"> </w:t>
      </w:r>
      <w:r w:rsidR="00136813" w:rsidRPr="00BC0C58">
        <w:rPr>
          <w:rFonts w:ascii="Times New Roman" w:hAnsi="Times New Roman"/>
          <w:caps/>
          <w:sz w:val="28"/>
          <w:szCs w:val="28"/>
        </w:rPr>
        <w:t xml:space="preserve"> </w:t>
      </w:r>
      <w:r w:rsidR="00BA34F6" w:rsidRPr="00BC0C58">
        <w:rPr>
          <w:rFonts w:ascii="Times New Roman" w:hAnsi="Times New Roman"/>
          <w:caps/>
          <w:sz w:val="28"/>
          <w:szCs w:val="28"/>
        </w:rPr>
        <w:t>Б</w:t>
      </w:r>
      <w:r w:rsidR="00136813" w:rsidRPr="00BC0C58">
        <w:rPr>
          <w:rFonts w:ascii="Times New Roman" w:hAnsi="Times New Roman"/>
          <w:caps/>
          <w:sz w:val="28"/>
          <w:szCs w:val="28"/>
        </w:rPr>
        <w:t>юджетно</w:t>
      </w:r>
      <w:r>
        <w:rPr>
          <w:rFonts w:ascii="Times New Roman" w:hAnsi="Times New Roman"/>
          <w:caps/>
          <w:sz w:val="28"/>
          <w:szCs w:val="28"/>
        </w:rPr>
        <w:t>го</w:t>
      </w:r>
      <w:r w:rsidR="00BC0C58" w:rsidRPr="00BC0C58">
        <w:rPr>
          <w:rFonts w:ascii="Times New Roman" w:hAnsi="Times New Roman"/>
          <w:caps/>
          <w:sz w:val="28"/>
          <w:szCs w:val="28"/>
        </w:rPr>
        <w:t xml:space="preserve"> </w:t>
      </w:r>
      <w:r w:rsidR="00136813" w:rsidRPr="00BC0C58">
        <w:rPr>
          <w:rFonts w:ascii="Times New Roman" w:hAnsi="Times New Roman"/>
          <w:caps/>
          <w:sz w:val="28"/>
          <w:szCs w:val="28"/>
        </w:rPr>
        <w:t xml:space="preserve"> </w:t>
      </w:r>
      <w:r w:rsidR="00955386" w:rsidRPr="00BC0C58">
        <w:rPr>
          <w:rFonts w:ascii="Times New Roman" w:hAnsi="Times New Roman"/>
          <w:caps/>
          <w:sz w:val="28"/>
          <w:szCs w:val="28"/>
        </w:rPr>
        <w:t>П</w:t>
      </w:r>
      <w:r w:rsidR="00136813" w:rsidRPr="00BC0C58">
        <w:rPr>
          <w:rFonts w:ascii="Times New Roman" w:hAnsi="Times New Roman"/>
          <w:caps/>
          <w:sz w:val="28"/>
          <w:szCs w:val="28"/>
        </w:rPr>
        <w:t>рофессионально</w:t>
      </w:r>
      <w:r>
        <w:rPr>
          <w:rFonts w:ascii="Times New Roman" w:hAnsi="Times New Roman"/>
          <w:caps/>
          <w:sz w:val="28"/>
          <w:szCs w:val="28"/>
        </w:rPr>
        <w:t>го</w:t>
      </w:r>
      <w:r w:rsidR="00136813" w:rsidRPr="00BC0C58">
        <w:rPr>
          <w:rFonts w:ascii="Times New Roman" w:hAnsi="Times New Roman"/>
          <w:caps/>
          <w:sz w:val="28"/>
          <w:szCs w:val="28"/>
        </w:rPr>
        <w:t xml:space="preserve"> образовательно</w:t>
      </w:r>
      <w:r>
        <w:rPr>
          <w:rFonts w:ascii="Times New Roman" w:hAnsi="Times New Roman"/>
          <w:caps/>
          <w:sz w:val="28"/>
          <w:szCs w:val="28"/>
        </w:rPr>
        <w:t>го</w:t>
      </w:r>
      <w:r w:rsidR="00136813" w:rsidRPr="00BC0C58">
        <w:rPr>
          <w:rFonts w:ascii="Times New Roman" w:hAnsi="Times New Roman"/>
          <w:caps/>
          <w:sz w:val="28"/>
          <w:szCs w:val="28"/>
        </w:rPr>
        <w:t xml:space="preserve"> </w:t>
      </w:r>
      <w:r w:rsidR="002D2038" w:rsidRPr="00BC0C58">
        <w:rPr>
          <w:rFonts w:ascii="Times New Roman" w:hAnsi="Times New Roman"/>
          <w:caps/>
          <w:sz w:val="28"/>
          <w:szCs w:val="28"/>
        </w:rPr>
        <w:t>У</w:t>
      </w:r>
      <w:r w:rsidR="00136813" w:rsidRPr="00BC0C58">
        <w:rPr>
          <w:rFonts w:ascii="Times New Roman" w:hAnsi="Times New Roman"/>
          <w:caps/>
          <w:sz w:val="28"/>
          <w:szCs w:val="28"/>
        </w:rPr>
        <w:t>чреждени</w:t>
      </w:r>
      <w:r>
        <w:rPr>
          <w:rFonts w:ascii="Times New Roman" w:hAnsi="Times New Roman"/>
          <w:caps/>
          <w:sz w:val="28"/>
          <w:szCs w:val="28"/>
        </w:rPr>
        <w:t xml:space="preserve">я </w:t>
      </w:r>
    </w:p>
    <w:p w:rsidR="002D2038" w:rsidRPr="00BC0C58" w:rsidRDefault="0079514B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ЗАУРАЛЬСКИЙ АГРОПРОМЫШЛЕННЫЙ </w:t>
      </w:r>
      <w:r w:rsidR="002D2038" w:rsidRPr="00BC0C58">
        <w:rPr>
          <w:rFonts w:ascii="Times New Roman" w:hAnsi="Times New Roman"/>
          <w:caps/>
          <w:sz w:val="28"/>
          <w:szCs w:val="28"/>
        </w:rPr>
        <w:t xml:space="preserve"> </w:t>
      </w:r>
      <w:r w:rsidR="00955386" w:rsidRPr="00BC0C58">
        <w:rPr>
          <w:rFonts w:ascii="Times New Roman" w:hAnsi="Times New Roman"/>
          <w:caps/>
          <w:sz w:val="28"/>
          <w:szCs w:val="28"/>
        </w:rPr>
        <w:t>колледж</w:t>
      </w:r>
      <w:r w:rsidR="009251FB">
        <w:rPr>
          <w:rFonts w:ascii="Times New Roman" w:hAnsi="Times New Roman"/>
          <w:caps/>
          <w:sz w:val="28"/>
          <w:szCs w:val="28"/>
        </w:rPr>
        <w:t xml:space="preserve"> с ургаза.</w:t>
      </w: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786"/>
      </w:tblGrid>
      <w:tr w:rsidR="002D2038" w:rsidRPr="00BC0C58" w:rsidTr="00C60833">
        <w:trPr>
          <w:trHeight w:val="1144"/>
          <w:jc w:val="right"/>
        </w:trPr>
        <w:tc>
          <w:tcPr>
            <w:tcW w:w="0" w:type="auto"/>
          </w:tcPr>
          <w:p w:rsidR="00B51F29" w:rsidRPr="00BC0C58" w:rsidRDefault="00B51F29" w:rsidP="00614A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038" w:rsidRPr="00BC0C58" w:rsidRDefault="0079514B" w:rsidP="00614A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D2038" w:rsidRPr="00BC0C5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2D2038" w:rsidRPr="00BC0C58" w:rsidRDefault="002D2038" w:rsidP="00614A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C5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903DE4" w:rsidRPr="00BC0C58">
              <w:rPr>
                <w:rFonts w:ascii="Times New Roman" w:hAnsi="Times New Roman"/>
                <w:sz w:val="28"/>
                <w:szCs w:val="28"/>
              </w:rPr>
              <w:t>ГБПОУ</w:t>
            </w:r>
            <w:r w:rsidR="0079514B">
              <w:rPr>
                <w:rFonts w:ascii="Times New Roman" w:hAnsi="Times New Roman"/>
                <w:sz w:val="28"/>
                <w:szCs w:val="28"/>
              </w:rPr>
              <w:t xml:space="preserve"> ЗАП</w:t>
            </w:r>
            <w:r w:rsidR="00136813" w:rsidRPr="00BC0C5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BA34F6" w:rsidRPr="00BC0C58" w:rsidRDefault="00617DF1" w:rsidP="00614A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C58">
              <w:rPr>
                <w:rFonts w:ascii="Times New Roman" w:hAnsi="Times New Roman"/>
                <w:sz w:val="28"/>
                <w:szCs w:val="28"/>
              </w:rPr>
              <w:t>________________И.М.Мурзагильдин</w:t>
            </w:r>
          </w:p>
          <w:p w:rsidR="002D2038" w:rsidRPr="00BC0C58" w:rsidRDefault="00617DF1" w:rsidP="00614A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C58">
              <w:rPr>
                <w:rFonts w:ascii="Times New Roman" w:hAnsi="Times New Roman"/>
                <w:sz w:val="28"/>
                <w:szCs w:val="28"/>
              </w:rPr>
              <w:t>Приказ № ______</w:t>
            </w:r>
          </w:p>
          <w:p w:rsidR="002D2038" w:rsidRPr="00BC0C58" w:rsidRDefault="009110BD" w:rsidP="00614A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C58">
              <w:rPr>
                <w:rFonts w:ascii="Times New Roman" w:hAnsi="Times New Roman"/>
                <w:sz w:val="28"/>
                <w:szCs w:val="28"/>
              </w:rPr>
              <w:t>«____»__________20</w:t>
            </w:r>
            <w:r w:rsidR="002D2038" w:rsidRPr="00BC0C58">
              <w:rPr>
                <w:rFonts w:ascii="Times New Roman" w:hAnsi="Times New Roman"/>
                <w:sz w:val="28"/>
                <w:szCs w:val="28"/>
              </w:rPr>
              <w:t xml:space="preserve">__ г. </w:t>
            </w:r>
          </w:p>
        </w:tc>
      </w:tr>
      <w:tr w:rsidR="002D2038" w:rsidRPr="00BC0C58" w:rsidTr="00C60833">
        <w:trPr>
          <w:trHeight w:val="592"/>
          <w:jc w:val="right"/>
        </w:trPr>
        <w:tc>
          <w:tcPr>
            <w:tcW w:w="0" w:type="auto"/>
          </w:tcPr>
          <w:p w:rsidR="002D2038" w:rsidRPr="00BC0C58" w:rsidRDefault="002D2038" w:rsidP="00614A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75ABC" w:rsidRDefault="00575ABC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образовательная </w:t>
      </w:r>
      <w:r w:rsidR="00797BD7" w:rsidRPr="00BC0C58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</w:p>
    <w:p w:rsidR="002D2038" w:rsidRPr="00BC0C58" w:rsidRDefault="00797BD7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0C58">
        <w:rPr>
          <w:rFonts w:ascii="Times New Roman" w:hAnsi="Times New Roman"/>
          <w:b/>
          <w:caps/>
          <w:sz w:val="28"/>
          <w:szCs w:val="28"/>
        </w:rPr>
        <w:t xml:space="preserve">подготовки </w:t>
      </w:r>
      <w:r w:rsidR="00575ABC">
        <w:rPr>
          <w:rFonts w:ascii="Times New Roman" w:hAnsi="Times New Roman"/>
          <w:b/>
          <w:caps/>
          <w:sz w:val="28"/>
          <w:szCs w:val="28"/>
        </w:rPr>
        <w:t>С</w:t>
      </w:r>
      <w:r w:rsidRPr="00BC0C58">
        <w:rPr>
          <w:rFonts w:ascii="Times New Roman" w:hAnsi="Times New Roman"/>
          <w:b/>
          <w:caps/>
          <w:sz w:val="28"/>
          <w:szCs w:val="28"/>
        </w:rPr>
        <w:t>пециалистов среднего звена</w:t>
      </w:r>
    </w:p>
    <w:p w:rsidR="002D2038" w:rsidRPr="00BC0C58" w:rsidRDefault="002D2038" w:rsidP="00614A3F">
      <w:pPr>
        <w:shd w:val="clear" w:color="auto" w:fill="FFFFFF"/>
        <w:spacing w:after="0"/>
        <w:jc w:val="center"/>
        <w:rPr>
          <w:rFonts w:ascii="Times New Roman" w:hAnsi="Times New Roman"/>
          <w:spacing w:val="-3"/>
          <w:sz w:val="28"/>
          <w:szCs w:val="28"/>
        </w:rPr>
      </w:pPr>
      <w:r w:rsidRPr="00BC0C58">
        <w:rPr>
          <w:rFonts w:ascii="Times New Roman" w:hAnsi="Times New Roman"/>
          <w:spacing w:val="-3"/>
          <w:sz w:val="28"/>
          <w:szCs w:val="28"/>
        </w:rPr>
        <w:t xml:space="preserve">по специальности </w:t>
      </w:r>
    </w:p>
    <w:p w:rsidR="002D2038" w:rsidRPr="00BC0C58" w:rsidRDefault="00A90D72" w:rsidP="00614A3F">
      <w:pPr>
        <w:shd w:val="clear" w:color="auto" w:fill="FFFFFF"/>
        <w:spacing w:after="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BC0C58">
        <w:rPr>
          <w:rFonts w:ascii="Times New Roman" w:hAnsi="Times New Roman"/>
          <w:b/>
          <w:spacing w:val="-3"/>
          <w:sz w:val="28"/>
          <w:szCs w:val="28"/>
        </w:rPr>
        <w:t>35.02.07.</w:t>
      </w:r>
      <w:r w:rsidR="002D2038" w:rsidRPr="00BC0C5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6200ED" w:rsidRPr="00BC0C58">
        <w:rPr>
          <w:rFonts w:ascii="Times New Roman" w:hAnsi="Times New Roman"/>
          <w:b/>
          <w:spacing w:val="-3"/>
          <w:sz w:val="28"/>
          <w:szCs w:val="28"/>
        </w:rPr>
        <w:t>Механизация сельского хозяйства</w:t>
      </w:r>
    </w:p>
    <w:p w:rsidR="007066D0" w:rsidRPr="00BC0C58" w:rsidRDefault="006974C4" w:rsidP="00614A3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0C58">
        <w:rPr>
          <w:rFonts w:ascii="Times New Roman" w:hAnsi="Times New Roman"/>
          <w:spacing w:val="-3"/>
          <w:sz w:val="28"/>
          <w:szCs w:val="28"/>
        </w:rPr>
        <w:t>Квалификация</w:t>
      </w:r>
      <w:r w:rsidRPr="00BC0C58">
        <w:rPr>
          <w:rFonts w:ascii="Times New Roman" w:hAnsi="Times New Roman"/>
          <w:b/>
          <w:spacing w:val="-3"/>
          <w:sz w:val="28"/>
          <w:szCs w:val="28"/>
        </w:rPr>
        <w:t xml:space="preserve">  </w:t>
      </w:r>
      <w:r w:rsidR="00AB4780" w:rsidRPr="00BC0C58">
        <w:rPr>
          <w:rFonts w:ascii="Times New Roman" w:hAnsi="Times New Roman"/>
          <w:b/>
          <w:spacing w:val="-3"/>
          <w:sz w:val="28"/>
          <w:szCs w:val="28"/>
        </w:rPr>
        <w:t xml:space="preserve">Техник </w:t>
      </w:r>
      <w:r w:rsidRPr="00BC0C58">
        <w:rPr>
          <w:rFonts w:ascii="Times New Roman" w:hAnsi="Times New Roman"/>
          <w:b/>
          <w:spacing w:val="-3"/>
          <w:sz w:val="28"/>
          <w:szCs w:val="28"/>
        </w:rPr>
        <w:t>- механик</w:t>
      </w: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0C58">
        <w:rPr>
          <w:rFonts w:ascii="Times New Roman" w:hAnsi="Times New Roman"/>
          <w:sz w:val="28"/>
          <w:szCs w:val="28"/>
        </w:rPr>
        <w:t>вид подготовки  - базовая</w:t>
      </w:r>
    </w:p>
    <w:p w:rsidR="002D2038" w:rsidRPr="00BC0C58" w:rsidRDefault="002D2038" w:rsidP="00614A3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0C58">
        <w:rPr>
          <w:rFonts w:ascii="Times New Roman" w:hAnsi="Times New Roman"/>
          <w:sz w:val="28"/>
          <w:szCs w:val="28"/>
        </w:rPr>
        <w:t>форма подготовки - очная.</w:t>
      </w: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C58">
        <w:rPr>
          <w:rFonts w:ascii="Times New Roman" w:hAnsi="Times New Roman"/>
          <w:sz w:val="28"/>
          <w:szCs w:val="28"/>
        </w:rPr>
        <w:t>Ургаза 201</w:t>
      </w:r>
      <w:r w:rsidR="00CE0D32">
        <w:rPr>
          <w:rFonts w:ascii="Times New Roman" w:hAnsi="Times New Roman"/>
          <w:sz w:val="28"/>
          <w:szCs w:val="28"/>
        </w:rPr>
        <w:t>7</w:t>
      </w:r>
      <w:r w:rsidR="00575ABC">
        <w:rPr>
          <w:rFonts w:ascii="Times New Roman" w:hAnsi="Times New Roman"/>
          <w:sz w:val="28"/>
          <w:szCs w:val="28"/>
        </w:rPr>
        <w:t xml:space="preserve"> г.</w:t>
      </w:r>
    </w:p>
    <w:p w:rsidR="002D2038" w:rsidRPr="00BC0C58" w:rsidRDefault="00BC0C58" w:rsidP="00BA34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подготовки специа</w:t>
      </w:r>
      <w:r w:rsidR="0009130D">
        <w:rPr>
          <w:rFonts w:ascii="Times New Roman" w:hAnsi="Times New Roman"/>
          <w:sz w:val="28"/>
          <w:szCs w:val="28"/>
        </w:rPr>
        <w:t xml:space="preserve">листов среднего звена </w:t>
      </w:r>
      <w:r w:rsidR="002D2038" w:rsidRPr="00BC0C58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="0009130D" w:rsidRPr="00BC0C58">
        <w:rPr>
          <w:rFonts w:ascii="Times New Roman" w:hAnsi="Times New Roman"/>
          <w:b/>
          <w:spacing w:val="-3"/>
          <w:sz w:val="28"/>
          <w:szCs w:val="28"/>
        </w:rPr>
        <w:t xml:space="preserve">35.02.07. </w:t>
      </w:r>
      <w:r w:rsidR="00903A6B" w:rsidRPr="00BC0C58">
        <w:rPr>
          <w:rFonts w:ascii="Times New Roman" w:hAnsi="Times New Roman"/>
          <w:b/>
          <w:i/>
          <w:spacing w:val="-3"/>
          <w:sz w:val="28"/>
          <w:szCs w:val="28"/>
        </w:rPr>
        <w:t>Механизация сельского хозяйства</w:t>
      </w:r>
      <w:r w:rsidR="002D2038" w:rsidRPr="00BC0C58">
        <w:rPr>
          <w:rFonts w:ascii="Times New Roman" w:hAnsi="Times New Roman"/>
          <w:b/>
          <w:i/>
          <w:sz w:val="28"/>
          <w:szCs w:val="28"/>
        </w:rPr>
        <w:t xml:space="preserve"> (базовый уровень подготовки</w:t>
      </w:r>
      <w:r w:rsidR="002D2038" w:rsidRPr="00BC0C58">
        <w:rPr>
          <w:rFonts w:ascii="Times New Roman" w:hAnsi="Times New Roman"/>
          <w:sz w:val="28"/>
          <w:szCs w:val="28"/>
        </w:rPr>
        <w:t>)</w:t>
      </w:r>
    </w:p>
    <w:p w:rsidR="0079514B" w:rsidRPr="0079514B" w:rsidRDefault="0079514B" w:rsidP="0079514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9514B">
        <w:rPr>
          <w:rFonts w:ascii="Times New Roman" w:hAnsi="Times New Roman"/>
          <w:sz w:val="28"/>
          <w:szCs w:val="28"/>
        </w:rPr>
        <w:t>Организация-разработчик</w:t>
      </w:r>
      <w:r w:rsidR="009251FB">
        <w:rPr>
          <w:rFonts w:ascii="Times New Roman" w:hAnsi="Times New Roman"/>
          <w:sz w:val="28"/>
          <w:szCs w:val="28"/>
        </w:rPr>
        <w:t xml:space="preserve"> ;</w:t>
      </w:r>
      <w:r w:rsidRPr="0079514B">
        <w:rPr>
          <w:rFonts w:ascii="Times New Roman" w:hAnsi="Times New Roman"/>
          <w:sz w:val="28"/>
          <w:szCs w:val="28"/>
        </w:rPr>
        <w:t xml:space="preserve">  </w:t>
      </w:r>
      <w:r w:rsidR="00CE0D32">
        <w:rPr>
          <w:rFonts w:ascii="Times New Roman" w:hAnsi="Times New Roman"/>
          <w:sz w:val="28"/>
          <w:szCs w:val="28"/>
        </w:rPr>
        <w:t xml:space="preserve">филиал </w:t>
      </w:r>
      <w:r w:rsidRPr="0079514B">
        <w:rPr>
          <w:rFonts w:ascii="Times New Roman" w:hAnsi="Times New Roman"/>
          <w:sz w:val="28"/>
          <w:szCs w:val="28"/>
        </w:rPr>
        <w:t>ГБПОУ Зауральский агропромышленный  колледж</w:t>
      </w:r>
      <w:r w:rsidR="00CE0D32">
        <w:rPr>
          <w:rFonts w:ascii="Times New Roman" w:hAnsi="Times New Roman"/>
          <w:sz w:val="28"/>
          <w:szCs w:val="28"/>
        </w:rPr>
        <w:t xml:space="preserve"> с Ургаза</w:t>
      </w:r>
    </w:p>
    <w:p w:rsidR="002D2038" w:rsidRPr="0079514B" w:rsidRDefault="0079514B" w:rsidP="0079514B">
      <w:pPr>
        <w:suppressAutoHyphens/>
        <w:spacing w:after="0" w:line="240" w:lineRule="auto"/>
        <w:rPr>
          <w:sz w:val="28"/>
          <w:szCs w:val="28"/>
        </w:rPr>
      </w:pPr>
      <w:r w:rsidRPr="0079514B">
        <w:rPr>
          <w:rFonts w:ascii="Times New Roman" w:hAnsi="Times New Roman"/>
          <w:sz w:val="28"/>
          <w:szCs w:val="28"/>
        </w:rPr>
        <w:t>Разработчики</w:t>
      </w:r>
      <w:r w:rsidRPr="009D36C6">
        <w:rPr>
          <w:sz w:val="28"/>
          <w:szCs w:val="28"/>
        </w:rPr>
        <w:t>:</w:t>
      </w:r>
    </w:p>
    <w:p w:rsidR="0009130D" w:rsidRPr="00BC0C58" w:rsidRDefault="00FA02BB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Мухарлямов М.Я. </w:t>
      </w:r>
      <w:r w:rsidR="0079514B">
        <w:rPr>
          <w:rFonts w:ascii="Times New Roman" w:hAnsi="Times New Roman"/>
          <w:sz w:val="28"/>
          <w:szCs w:val="28"/>
        </w:rPr>
        <w:t>– руководитель филиала ГБПОУ ЗАП</w:t>
      </w:r>
      <w:r>
        <w:rPr>
          <w:rFonts w:ascii="Times New Roman" w:hAnsi="Times New Roman"/>
          <w:sz w:val="28"/>
          <w:szCs w:val="28"/>
        </w:rPr>
        <w:t>К</w:t>
      </w:r>
      <w:r w:rsidR="00CE0D32">
        <w:rPr>
          <w:rFonts w:ascii="Times New Roman" w:hAnsi="Times New Roman"/>
          <w:sz w:val="28"/>
          <w:szCs w:val="28"/>
        </w:rPr>
        <w:t xml:space="preserve"> с Ургаза</w:t>
      </w:r>
    </w:p>
    <w:p w:rsidR="008624B7" w:rsidRPr="00BC0C58" w:rsidRDefault="00755434" w:rsidP="00CC22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C58">
        <w:rPr>
          <w:rFonts w:ascii="Times New Roman" w:hAnsi="Times New Roman"/>
          <w:sz w:val="28"/>
          <w:szCs w:val="28"/>
        </w:rPr>
        <w:t>Алибеков С.А</w:t>
      </w:r>
      <w:r w:rsidR="00903A6B" w:rsidRPr="00BC0C58">
        <w:rPr>
          <w:rFonts w:ascii="Times New Roman" w:hAnsi="Times New Roman"/>
          <w:sz w:val="28"/>
          <w:szCs w:val="28"/>
        </w:rPr>
        <w:t>.</w:t>
      </w:r>
      <w:r w:rsidR="008624B7" w:rsidRPr="00BC0C58">
        <w:rPr>
          <w:rFonts w:ascii="Times New Roman" w:hAnsi="Times New Roman"/>
          <w:sz w:val="28"/>
          <w:szCs w:val="28"/>
        </w:rPr>
        <w:t xml:space="preserve"> – </w:t>
      </w:r>
      <w:r w:rsidR="00903A6B" w:rsidRPr="00BC0C58">
        <w:rPr>
          <w:rFonts w:ascii="Times New Roman" w:hAnsi="Times New Roman"/>
          <w:sz w:val="28"/>
          <w:szCs w:val="28"/>
        </w:rPr>
        <w:t>председатель цикловой комиссии технических дисциплин</w:t>
      </w:r>
      <w:r w:rsidR="008624B7" w:rsidRPr="00BC0C58">
        <w:rPr>
          <w:rFonts w:ascii="Times New Roman" w:hAnsi="Times New Roman"/>
          <w:sz w:val="28"/>
          <w:szCs w:val="28"/>
        </w:rPr>
        <w:t xml:space="preserve">,  </w:t>
      </w:r>
      <w:r w:rsidR="005C465A" w:rsidRPr="00BC0C58">
        <w:rPr>
          <w:rFonts w:ascii="Times New Roman" w:hAnsi="Times New Roman"/>
          <w:sz w:val="28"/>
          <w:szCs w:val="28"/>
        </w:rPr>
        <w:t xml:space="preserve">преподаватель </w:t>
      </w:r>
      <w:r w:rsidR="00903A6B" w:rsidRPr="00BC0C58">
        <w:rPr>
          <w:rFonts w:ascii="Times New Roman" w:hAnsi="Times New Roman"/>
          <w:sz w:val="28"/>
          <w:szCs w:val="28"/>
        </w:rPr>
        <w:t xml:space="preserve">специальных </w:t>
      </w:r>
      <w:r w:rsidR="005C465A" w:rsidRPr="00BC0C58">
        <w:rPr>
          <w:rFonts w:ascii="Times New Roman" w:hAnsi="Times New Roman"/>
          <w:sz w:val="28"/>
          <w:szCs w:val="28"/>
        </w:rPr>
        <w:t xml:space="preserve"> дисциплин</w:t>
      </w:r>
      <w:r w:rsidR="00CE0D32">
        <w:rPr>
          <w:rFonts w:ascii="Times New Roman" w:hAnsi="Times New Roman"/>
          <w:sz w:val="28"/>
          <w:szCs w:val="28"/>
        </w:rPr>
        <w:t xml:space="preserve"> филиала </w:t>
      </w:r>
      <w:r w:rsidR="008624B7" w:rsidRPr="00BC0C58">
        <w:rPr>
          <w:rFonts w:ascii="Times New Roman" w:hAnsi="Times New Roman"/>
          <w:sz w:val="28"/>
          <w:szCs w:val="28"/>
        </w:rPr>
        <w:t xml:space="preserve"> Г</w:t>
      </w:r>
      <w:r w:rsidR="00BA34F6" w:rsidRPr="00BC0C58">
        <w:rPr>
          <w:rFonts w:ascii="Times New Roman" w:hAnsi="Times New Roman"/>
          <w:sz w:val="28"/>
          <w:szCs w:val="28"/>
        </w:rPr>
        <w:t>Б</w:t>
      </w:r>
      <w:r w:rsidR="00B11F07">
        <w:rPr>
          <w:rFonts w:ascii="Times New Roman" w:hAnsi="Times New Roman"/>
          <w:sz w:val="28"/>
          <w:szCs w:val="28"/>
        </w:rPr>
        <w:t>П</w:t>
      </w:r>
      <w:r w:rsidR="0079514B">
        <w:rPr>
          <w:rFonts w:ascii="Times New Roman" w:hAnsi="Times New Roman"/>
          <w:sz w:val="28"/>
          <w:szCs w:val="28"/>
        </w:rPr>
        <w:t>ОУ ЗАП</w:t>
      </w:r>
      <w:r w:rsidR="00B11F07">
        <w:rPr>
          <w:rFonts w:ascii="Times New Roman" w:hAnsi="Times New Roman"/>
          <w:sz w:val="28"/>
          <w:szCs w:val="28"/>
        </w:rPr>
        <w:t>К</w:t>
      </w:r>
      <w:r w:rsidR="00CE0D32">
        <w:rPr>
          <w:rFonts w:ascii="Times New Roman" w:hAnsi="Times New Roman"/>
          <w:sz w:val="28"/>
          <w:szCs w:val="28"/>
        </w:rPr>
        <w:t xml:space="preserve"> с Ургаза</w:t>
      </w: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2038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0C58">
        <w:rPr>
          <w:rFonts w:ascii="Times New Roman" w:hAnsi="Times New Roman"/>
          <w:bCs/>
          <w:sz w:val="28"/>
          <w:szCs w:val="28"/>
        </w:rPr>
        <w:t xml:space="preserve">Нормативный срок освоения программы  </w:t>
      </w:r>
      <w:r w:rsidR="00CE0D32">
        <w:rPr>
          <w:rFonts w:ascii="Times New Roman" w:hAnsi="Times New Roman"/>
          <w:bCs/>
          <w:sz w:val="28"/>
          <w:szCs w:val="28"/>
        </w:rPr>
        <w:t>3</w:t>
      </w:r>
      <w:r w:rsidRPr="00BC0C58">
        <w:rPr>
          <w:rFonts w:ascii="Times New Roman" w:hAnsi="Times New Roman"/>
          <w:bCs/>
          <w:sz w:val="28"/>
          <w:szCs w:val="28"/>
        </w:rPr>
        <w:t xml:space="preserve"> года 10 месяцев  (</w:t>
      </w:r>
      <w:r w:rsidRPr="00BC0C58">
        <w:rPr>
          <w:rFonts w:ascii="Times New Roman" w:hAnsi="Times New Roman"/>
          <w:b/>
          <w:bCs/>
          <w:sz w:val="28"/>
          <w:szCs w:val="28"/>
        </w:rPr>
        <w:t>1</w:t>
      </w:r>
      <w:r w:rsidR="005C4B1E" w:rsidRPr="00BC0C58">
        <w:rPr>
          <w:rFonts w:ascii="Times New Roman" w:hAnsi="Times New Roman"/>
          <w:b/>
          <w:bCs/>
          <w:sz w:val="28"/>
          <w:szCs w:val="28"/>
        </w:rPr>
        <w:t>99</w:t>
      </w:r>
      <w:r w:rsidRPr="00BC0C58">
        <w:rPr>
          <w:rFonts w:ascii="Times New Roman" w:hAnsi="Times New Roman"/>
          <w:b/>
          <w:bCs/>
          <w:sz w:val="28"/>
          <w:szCs w:val="28"/>
        </w:rPr>
        <w:t xml:space="preserve"> недель, </w:t>
      </w:r>
      <w:r w:rsidR="006E46E9" w:rsidRPr="00BC0C58">
        <w:rPr>
          <w:rFonts w:ascii="Times New Roman" w:hAnsi="Times New Roman"/>
          <w:b/>
          <w:bCs/>
          <w:sz w:val="28"/>
          <w:szCs w:val="28"/>
        </w:rPr>
        <w:t xml:space="preserve">6426  </w:t>
      </w:r>
      <w:r w:rsidR="006E46E9" w:rsidRPr="00BC0C58">
        <w:rPr>
          <w:rFonts w:ascii="Times New Roman" w:hAnsi="Times New Roman"/>
          <w:bCs/>
          <w:sz w:val="28"/>
          <w:szCs w:val="28"/>
        </w:rPr>
        <w:t>ч</w:t>
      </w:r>
      <w:r w:rsidRPr="00BC0C58">
        <w:rPr>
          <w:rFonts w:ascii="Times New Roman" w:hAnsi="Times New Roman"/>
          <w:bCs/>
          <w:sz w:val="28"/>
          <w:szCs w:val="28"/>
        </w:rPr>
        <w:t>асов</w:t>
      </w:r>
      <w:r w:rsidRPr="00BC0C58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BC0C58">
        <w:rPr>
          <w:rFonts w:ascii="Times New Roman" w:hAnsi="Times New Roman"/>
          <w:bCs/>
          <w:sz w:val="28"/>
          <w:szCs w:val="28"/>
        </w:rPr>
        <w:t xml:space="preserve">при </w:t>
      </w:r>
      <w:r w:rsidRPr="00BC0C58">
        <w:rPr>
          <w:rFonts w:ascii="Times New Roman" w:hAnsi="Times New Roman"/>
          <w:bCs/>
          <w:i/>
          <w:sz w:val="28"/>
          <w:szCs w:val="28"/>
        </w:rPr>
        <w:t xml:space="preserve">очной </w:t>
      </w:r>
      <w:r w:rsidRPr="00BC0C58">
        <w:rPr>
          <w:rFonts w:ascii="Times New Roman" w:hAnsi="Times New Roman"/>
          <w:bCs/>
          <w:sz w:val="28"/>
          <w:szCs w:val="28"/>
        </w:rPr>
        <w:t xml:space="preserve"> форме подготовки)</w:t>
      </w:r>
    </w:p>
    <w:p w:rsidR="00B70C87" w:rsidRPr="00BC0C58" w:rsidRDefault="00B70C87" w:rsidP="00614A3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F08B9" w:rsidRPr="00BC0C58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C0C58">
        <w:rPr>
          <w:rFonts w:ascii="Times New Roman" w:hAnsi="Times New Roman"/>
          <w:sz w:val="28"/>
          <w:szCs w:val="28"/>
        </w:rPr>
        <w:t xml:space="preserve">Квалификация  выпускника 51. </w:t>
      </w:r>
      <w:r w:rsidR="00753278" w:rsidRPr="00BC0C58">
        <w:rPr>
          <w:rFonts w:ascii="Times New Roman" w:hAnsi="Times New Roman"/>
          <w:sz w:val="28"/>
          <w:szCs w:val="28"/>
        </w:rPr>
        <w:t>Техник-механик</w:t>
      </w:r>
      <w:r w:rsidR="00B11F07">
        <w:rPr>
          <w:rFonts w:ascii="Times New Roman" w:hAnsi="Times New Roman"/>
          <w:sz w:val="28"/>
          <w:szCs w:val="28"/>
        </w:rPr>
        <w:t xml:space="preserve">, </w:t>
      </w:r>
    </w:p>
    <w:p w:rsidR="002D2038" w:rsidRPr="00BC0C58" w:rsidRDefault="00AF08B9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C0C58">
        <w:rPr>
          <w:rFonts w:ascii="Times New Roman" w:hAnsi="Times New Roman"/>
          <w:sz w:val="28"/>
          <w:szCs w:val="28"/>
        </w:rPr>
        <w:t>Тракторист-машинист сельскохозяйственного производства</w:t>
      </w:r>
      <w:r w:rsidR="00753278" w:rsidRPr="00BC0C58">
        <w:rPr>
          <w:rFonts w:ascii="Times New Roman" w:hAnsi="Times New Roman"/>
          <w:sz w:val="28"/>
          <w:szCs w:val="28"/>
        </w:rPr>
        <w:t xml:space="preserve">  </w:t>
      </w:r>
    </w:p>
    <w:p w:rsidR="00AF08B9" w:rsidRPr="00BC0C58" w:rsidRDefault="00AF08B9" w:rsidP="00614A3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9C3E20" w:rsidRPr="00BC0C58" w:rsidRDefault="009C3E20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0F6EA2" w:rsidRPr="00BC0C58" w:rsidRDefault="000F6EA2" w:rsidP="00614A3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2D2038" w:rsidRPr="00BC0C58" w:rsidRDefault="002D2038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B70C87" w:rsidRDefault="00B70C87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B11F07" w:rsidRDefault="00B11F07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B11F07" w:rsidRPr="00BC0C58" w:rsidRDefault="00B11F07" w:rsidP="00614A3F">
      <w:pPr>
        <w:spacing w:after="0"/>
        <w:rPr>
          <w:rFonts w:ascii="Times New Roman" w:hAnsi="Times New Roman"/>
          <w:sz w:val="28"/>
          <w:szCs w:val="28"/>
        </w:rPr>
      </w:pPr>
    </w:p>
    <w:p w:rsidR="003566F4" w:rsidRPr="00BC0C58" w:rsidRDefault="003566F4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6F4" w:rsidRPr="00BC0C58" w:rsidRDefault="003566F4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038" w:rsidRPr="005D1FED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СОДЕРЖАНИЕ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1. Общие положения .........................................................................</w:t>
      </w:r>
      <w:r w:rsidR="005D1FED" w:rsidRPr="005D1FED">
        <w:rPr>
          <w:rFonts w:ascii="Times New Roman" w:hAnsi="Times New Roman"/>
          <w:sz w:val="24"/>
          <w:szCs w:val="24"/>
        </w:rPr>
        <w:t>.................</w:t>
      </w:r>
      <w:r w:rsidR="00A6031C">
        <w:rPr>
          <w:rFonts w:ascii="Times New Roman" w:hAnsi="Times New Roman"/>
          <w:sz w:val="24"/>
          <w:szCs w:val="24"/>
        </w:rPr>
        <w:t>...</w:t>
      </w:r>
      <w:r w:rsidR="005D1FED">
        <w:rPr>
          <w:rFonts w:ascii="Times New Roman" w:hAnsi="Times New Roman"/>
          <w:sz w:val="24"/>
          <w:szCs w:val="24"/>
        </w:rPr>
        <w:t>............</w:t>
      </w:r>
      <w:r w:rsidRPr="005D1FED">
        <w:rPr>
          <w:rFonts w:ascii="Times New Roman" w:hAnsi="Times New Roman"/>
          <w:sz w:val="24"/>
          <w:szCs w:val="24"/>
        </w:rPr>
        <w:t>..</w:t>
      </w:r>
      <w:r w:rsidR="009E5160" w:rsidRPr="005D1FED">
        <w:rPr>
          <w:rFonts w:ascii="Times New Roman" w:hAnsi="Times New Roman"/>
          <w:sz w:val="24"/>
          <w:szCs w:val="24"/>
        </w:rPr>
        <w:t>5</w:t>
      </w:r>
      <w:r w:rsidRPr="005D1FED">
        <w:rPr>
          <w:rFonts w:ascii="Times New Roman" w:hAnsi="Times New Roman"/>
          <w:sz w:val="24"/>
          <w:szCs w:val="24"/>
        </w:rPr>
        <w:t xml:space="preserve">.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1.1. Требования к по</w:t>
      </w:r>
      <w:r w:rsidR="005D1FED" w:rsidRPr="005D1FED">
        <w:rPr>
          <w:rFonts w:ascii="Times New Roman" w:hAnsi="Times New Roman"/>
          <w:sz w:val="24"/>
          <w:szCs w:val="24"/>
        </w:rPr>
        <w:t>ступающим……………………………………………</w:t>
      </w:r>
      <w:r w:rsidR="005D1FED">
        <w:rPr>
          <w:rFonts w:ascii="Times New Roman" w:hAnsi="Times New Roman"/>
          <w:sz w:val="24"/>
          <w:szCs w:val="24"/>
        </w:rPr>
        <w:t>………………</w:t>
      </w:r>
      <w:r w:rsidR="009E5160" w:rsidRPr="005D1FED">
        <w:rPr>
          <w:rFonts w:ascii="Times New Roman" w:hAnsi="Times New Roman"/>
          <w:sz w:val="24"/>
          <w:szCs w:val="24"/>
        </w:rPr>
        <w:t xml:space="preserve">5 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1.2. </w:t>
      </w:r>
      <w:r w:rsidRPr="005D1FED">
        <w:rPr>
          <w:rFonts w:ascii="Times New Roman" w:hAnsi="Times New Roman"/>
          <w:bCs/>
          <w:sz w:val="24"/>
          <w:szCs w:val="24"/>
        </w:rPr>
        <w:t xml:space="preserve">Нормативный срок освоения программы </w:t>
      </w:r>
      <w:r w:rsidRPr="005D1FED">
        <w:rPr>
          <w:rFonts w:ascii="Times New Roman" w:hAnsi="Times New Roman"/>
          <w:sz w:val="24"/>
          <w:szCs w:val="24"/>
        </w:rPr>
        <w:t>…………………...............</w:t>
      </w:r>
      <w:r w:rsidR="001B00F1" w:rsidRPr="005D1FED">
        <w:rPr>
          <w:rFonts w:ascii="Times New Roman" w:hAnsi="Times New Roman"/>
          <w:sz w:val="24"/>
          <w:szCs w:val="24"/>
        </w:rPr>
        <w:t>........................5</w:t>
      </w:r>
      <w:r w:rsidRPr="005D1FED">
        <w:rPr>
          <w:rFonts w:ascii="Times New Roman" w:hAnsi="Times New Roman"/>
          <w:sz w:val="24"/>
          <w:szCs w:val="24"/>
        </w:rPr>
        <w:t>.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1.3. Квалификационная характеристика выпускника</w:t>
      </w:r>
      <w:r w:rsidR="001B00F1" w:rsidRPr="005D1FED">
        <w:rPr>
          <w:rFonts w:ascii="Times New Roman" w:hAnsi="Times New Roman"/>
          <w:sz w:val="24"/>
          <w:szCs w:val="24"/>
        </w:rPr>
        <w:t>……………………………………..6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2. Характеристика подг</w:t>
      </w:r>
      <w:r w:rsidR="001B00F1" w:rsidRPr="005D1FED">
        <w:rPr>
          <w:rFonts w:ascii="Times New Roman" w:hAnsi="Times New Roman"/>
          <w:sz w:val="24"/>
          <w:szCs w:val="24"/>
        </w:rPr>
        <w:t>отовки …………………………………………………………</w:t>
      </w:r>
      <w:r w:rsidR="001502CD" w:rsidRPr="005D1FED">
        <w:rPr>
          <w:rFonts w:ascii="Times New Roman" w:hAnsi="Times New Roman"/>
          <w:sz w:val="24"/>
          <w:szCs w:val="24"/>
        </w:rPr>
        <w:t>.</w:t>
      </w:r>
      <w:r w:rsidR="001B00F1" w:rsidRPr="005D1FED">
        <w:rPr>
          <w:rFonts w:ascii="Times New Roman" w:hAnsi="Times New Roman"/>
          <w:sz w:val="24"/>
          <w:szCs w:val="24"/>
        </w:rPr>
        <w:t>….6</w:t>
      </w:r>
      <w:r w:rsidRPr="005D1FED">
        <w:rPr>
          <w:rFonts w:ascii="Times New Roman" w:hAnsi="Times New Roman"/>
          <w:sz w:val="24"/>
          <w:szCs w:val="24"/>
        </w:rPr>
        <w:t xml:space="preserve">.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3. Учебный план ...................................................................................................................</w:t>
      </w:r>
      <w:r w:rsidR="001502CD" w:rsidRPr="005D1FED">
        <w:rPr>
          <w:rFonts w:ascii="Times New Roman" w:hAnsi="Times New Roman"/>
          <w:sz w:val="24"/>
          <w:szCs w:val="24"/>
        </w:rPr>
        <w:t>8</w:t>
      </w:r>
      <w:r w:rsidRPr="005D1FED">
        <w:rPr>
          <w:rFonts w:ascii="Times New Roman" w:hAnsi="Times New Roman"/>
          <w:sz w:val="24"/>
          <w:szCs w:val="24"/>
        </w:rPr>
        <w:t>.</w:t>
      </w:r>
    </w:p>
    <w:p w:rsidR="00D1426F" w:rsidRPr="005D1FED" w:rsidRDefault="00D1426F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3.1.План учебного пр</w:t>
      </w:r>
      <w:r w:rsidR="007E0549" w:rsidRPr="005D1FED">
        <w:rPr>
          <w:rFonts w:ascii="Times New Roman" w:hAnsi="Times New Roman"/>
          <w:sz w:val="24"/>
          <w:szCs w:val="24"/>
        </w:rPr>
        <w:t>оцесса…………………………………………………………………14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1FED">
        <w:rPr>
          <w:rFonts w:ascii="Times New Roman" w:hAnsi="Times New Roman"/>
          <w:bCs/>
          <w:sz w:val="24"/>
          <w:szCs w:val="24"/>
        </w:rPr>
        <w:t>3.1. Календарный график учебного процесса………………………………………………</w:t>
      </w:r>
      <w:r w:rsidR="007E0549" w:rsidRPr="005D1FED">
        <w:rPr>
          <w:rFonts w:ascii="Times New Roman" w:hAnsi="Times New Roman"/>
          <w:bCs/>
          <w:sz w:val="24"/>
          <w:szCs w:val="24"/>
        </w:rPr>
        <w:t>13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4. </w:t>
      </w:r>
      <w:r w:rsidR="000D02AF" w:rsidRPr="005D1FED">
        <w:rPr>
          <w:rFonts w:ascii="Times New Roman" w:hAnsi="Times New Roman"/>
          <w:sz w:val="24"/>
          <w:szCs w:val="24"/>
        </w:rPr>
        <w:t>(</w:t>
      </w:r>
      <w:r w:rsidRPr="005D1FED">
        <w:rPr>
          <w:rFonts w:ascii="Times New Roman" w:hAnsi="Times New Roman"/>
          <w:sz w:val="24"/>
          <w:szCs w:val="24"/>
        </w:rPr>
        <w:t>Пояснительная записка</w:t>
      </w:r>
      <w:r w:rsidR="00E95B47" w:rsidRPr="005D1FED">
        <w:rPr>
          <w:rFonts w:ascii="Times New Roman" w:hAnsi="Times New Roman"/>
          <w:sz w:val="24"/>
          <w:szCs w:val="24"/>
        </w:rPr>
        <w:t>)  Оценка  качества освоения ОПОП</w:t>
      </w:r>
      <w:r w:rsidRPr="005D1FED">
        <w:rPr>
          <w:rFonts w:ascii="Times New Roman" w:hAnsi="Times New Roman"/>
          <w:sz w:val="24"/>
          <w:szCs w:val="24"/>
        </w:rPr>
        <w:t xml:space="preserve">… </w:t>
      </w:r>
      <w:r w:rsidR="00B00F11" w:rsidRPr="005D1FED">
        <w:rPr>
          <w:rFonts w:ascii="Times New Roman" w:hAnsi="Times New Roman"/>
          <w:sz w:val="24"/>
          <w:szCs w:val="24"/>
        </w:rPr>
        <w:t>……………………..</w:t>
      </w:r>
      <w:r w:rsidR="000D038B" w:rsidRPr="005D1FED">
        <w:rPr>
          <w:rFonts w:ascii="Times New Roman" w:hAnsi="Times New Roman"/>
          <w:sz w:val="24"/>
          <w:szCs w:val="24"/>
        </w:rPr>
        <w:t xml:space="preserve"> 37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1 Программа учебной дисциплины </w:t>
      </w:r>
      <w:r w:rsidR="0084445F" w:rsidRPr="005D1FED">
        <w:rPr>
          <w:rFonts w:ascii="Times New Roman" w:hAnsi="Times New Roman"/>
          <w:sz w:val="24"/>
          <w:szCs w:val="24"/>
        </w:rPr>
        <w:t>ОГСЭ.01.</w:t>
      </w:r>
      <w:r w:rsidR="004178E6" w:rsidRPr="005D1FED">
        <w:rPr>
          <w:rFonts w:ascii="Times New Roman" w:hAnsi="Times New Roman"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>Основы философии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</w:t>
      </w:r>
      <w:r w:rsidR="004178E6" w:rsidRPr="005D1FED">
        <w:rPr>
          <w:rFonts w:ascii="Times New Roman" w:hAnsi="Times New Roman"/>
          <w:sz w:val="24"/>
          <w:szCs w:val="24"/>
        </w:rPr>
        <w:t>2 Программа учебной дисциплины</w:t>
      </w:r>
      <w:r w:rsidR="0084445F" w:rsidRPr="005D1FED">
        <w:rPr>
          <w:rFonts w:ascii="Times New Roman" w:hAnsi="Times New Roman"/>
          <w:sz w:val="24"/>
          <w:szCs w:val="24"/>
        </w:rPr>
        <w:t xml:space="preserve"> ОГСЭ.02.</w:t>
      </w:r>
      <w:r w:rsidR="004178E6" w:rsidRPr="005D1FED">
        <w:rPr>
          <w:rFonts w:ascii="Times New Roman" w:hAnsi="Times New Roman"/>
          <w:sz w:val="24"/>
          <w:szCs w:val="24"/>
        </w:rPr>
        <w:t xml:space="preserve">  История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3 Программа учебной дисциплины </w:t>
      </w:r>
      <w:r w:rsidR="0084445F" w:rsidRPr="005D1FED">
        <w:rPr>
          <w:rFonts w:ascii="Times New Roman" w:hAnsi="Times New Roman"/>
          <w:sz w:val="24"/>
          <w:szCs w:val="24"/>
        </w:rPr>
        <w:t xml:space="preserve"> ОГСЭ.03.</w:t>
      </w:r>
      <w:r w:rsidR="004178E6" w:rsidRPr="005D1FED">
        <w:rPr>
          <w:rFonts w:ascii="Times New Roman" w:hAnsi="Times New Roman"/>
          <w:sz w:val="24"/>
          <w:szCs w:val="24"/>
        </w:rPr>
        <w:t xml:space="preserve"> Иностранный язык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4 Программа учебной дисциплины </w:t>
      </w:r>
      <w:r w:rsidR="004178E6" w:rsidRPr="005D1FED">
        <w:rPr>
          <w:rFonts w:ascii="Times New Roman" w:hAnsi="Times New Roman"/>
          <w:sz w:val="24"/>
          <w:szCs w:val="24"/>
        </w:rPr>
        <w:t xml:space="preserve"> </w:t>
      </w:r>
      <w:r w:rsidR="0084445F" w:rsidRPr="005D1FED">
        <w:rPr>
          <w:rFonts w:ascii="Times New Roman" w:hAnsi="Times New Roman"/>
          <w:sz w:val="24"/>
          <w:szCs w:val="24"/>
        </w:rPr>
        <w:t>ОГСЭ 04.</w:t>
      </w:r>
      <w:r w:rsidRPr="005D1FED">
        <w:rPr>
          <w:rFonts w:ascii="Times New Roman" w:hAnsi="Times New Roman"/>
          <w:sz w:val="24"/>
          <w:szCs w:val="24"/>
        </w:rPr>
        <w:t>Физическая культура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5 Программа учебной дисциплины </w:t>
      </w:r>
      <w:r w:rsidR="004178E6" w:rsidRPr="005D1FED">
        <w:rPr>
          <w:rFonts w:ascii="Times New Roman" w:hAnsi="Times New Roman"/>
          <w:sz w:val="24"/>
          <w:szCs w:val="24"/>
        </w:rPr>
        <w:t xml:space="preserve"> </w:t>
      </w:r>
      <w:r w:rsidR="0084445F" w:rsidRPr="005D1FED">
        <w:rPr>
          <w:rFonts w:ascii="Times New Roman" w:hAnsi="Times New Roman"/>
          <w:sz w:val="24"/>
          <w:szCs w:val="24"/>
        </w:rPr>
        <w:t>ОГСЭ 05.</w:t>
      </w:r>
      <w:r w:rsidRPr="005D1FED">
        <w:rPr>
          <w:rFonts w:ascii="Times New Roman" w:hAnsi="Times New Roman"/>
          <w:sz w:val="24"/>
          <w:szCs w:val="24"/>
        </w:rPr>
        <w:t xml:space="preserve">Русский язык и культура речи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</w:t>
      </w:r>
      <w:r w:rsidR="004178E6" w:rsidRPr="005D1FED">
        <w:rPr>
          <w:rFonts w:ascii="Times New Roman" w:hAnsi="Times New Roman"/>
          <w:sz w:val="24"/>
          <w:szCs w:val="24"/>
        </w:rPr>
        <w:t xml:space="preserve">6 Программа учебной дисциплины  </w:t>
      </w:r>
      <w:r w:rsidR="0084445F" w:rsidRPr="005D1FED">
        <w:rPr>
          <w:rFonts w:ascii="Times New Roman" w:hAnsi="Times New Roman"/>
          <w:sz w:val="24"/>
          <w:szCs w:val="24"/>
        </w:rPr>
        <w:t>ОГСЭ 06.</w:t>
      </w:r>
      <w:r w:rsidR="004178E6" w:rsidRPr="005D1FED">
        <w:rPr>
          <w:rFonts w:ascii="Times New Roman" w:hAnsi="Times New Roman"/>
          <w:sz w:val="24"/>
          <w:szCs w:val="24"/>
        </w:rPr>
        <w:t xml:space="preserve">Башкирский язык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7 Программа учебной дисциплины </w:t>
      </w:r>
      <w:r w:rsidR="004178E6" w:rsidRPr="005D1FED">
        <w:rPr>
          <w:rFonts w:ascii="Times New Roman" w:hAnsi="Times New Roman"/>
          <w:sz w:val="24"/>
          <w:szCs w:val="24"/>
        </w:rPr>
        <w:t xml:space="preserve"> </w:t>
      </w:r>
      <w:r w:rsidR="0084445F" w:rsidRPr="005D1FED">
        <w:rPr>
          <w:rFonts w:ascii="Times New Roman" w:hAnsi="Times New Roman"/>
          <w:sz w:val="24"/>
          <w:szCs w:val="24"/>
        </w:rPr>
        <w:t>ОГСЭ 07.</w:t>
      </w:r>
      <w:r w:rsidRPr="005D1FED">
        <w:rPr>
          <w:rFonts w:ascii="Times New Roman" w:hAnsi="Times New Roman"/>
          <w:sz w:val="24"/>
          <w:szCs w:val="24"/>
        </w:rPr>
        <w:t>Основы права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</w:t>
      </w:r>
      <w:r w:rsidR="004178E6" w:rsidRPr="005D1FED">
        <w:rPr>
          <w:rFonts w:ascii="Times New Roman" w:hAnsi="Times New Roman"/>
          <w:sz w:val="24"/>
          <w:szCs w:val="24"/>
        </w:rPr>
        <w:t xml:space="preserve">8 Программа учебной дисциплины </w:t>
      </w:r>
      <w:r w:rsidR="0084445F" w:rsidRPr="005D1FED">
        <w:rPr>
          <w:rFonts w:ascii="Times New Roman" w:hAnsi="Times New Roman"/>
          <w:sz w:val="24"/>
          <w:szCs w:val="24"/>
        </w:rPr>
        <w:t>ОГСЭ</w:t>
      </w:r>
      <w:r w:rsidR="004178E6" w:rsidRPr="005D1FED">
        <w:rPr>
          <w:rFonts w:ascii="Times New Roman" w:hAnsi="Times New Roman"/>
          <w:sz w:val="24"/>
          <w:szCs w:val="24"/>
        </w:rPr>
        <w:t xml:space="preserve"> </w:t>
      </w:r>
      <w:r w:rsidR="0084445F" w:rsidRPr="005D1FED">
        <w:rPr>
          <w:rFonts w:ascii="Times New Roman" w:hAnsi="Times New Roman"/>
          <w:sz w:val="24"/>
          <w:szCs w:val="24"/>
        </w:rPr>
        <w:t>08.</w:t>
      </w:r>
      <w:r w:rsidRPr="005D1FED">
        <w:rPr>
          <w:rFonts w:ascii="Times New Roman" w:hAnsi="Times New Roman"/>
          <w:sz w:val="24"/>
          <w:szCs w:val="24"/>
        </w:rPr>
        <w:t>Социальная психология</w:t>
      </w:r>
      <w:r w:rsidR="004178E6" w:rsidRPr="005D1FED">
        <w:rPr>
          <w:rFonts w:ascii="Times New Roman" w:hAnsi="Times New Roman"/>
          <w:sz w:val="24"/>
          <w:szCs w:val="24"/>
        </w:rPr>
        <w:t xml:space="preserve">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9 Программа учебной дисциплины </w:t>
      </w:r>
      <w:r w:rsidR="004178E6" w:rsidRPr="005D1FED">
        <w:rPr>
          <w:rFonts w:ascii="Times New Roman" w:hAnsi="Times New Roman"/>
          <w:sz w:val="24"/>
          <w:szCs w:val="24"/>
        </w:rPr>
        <w:t xml:space="preserve"> </w:t>
      </w:r>
      <w:r w:rsidR="006119DE" w:rsidRPr="005D1FED">
        <w:rPr>
          <w:rFonts w:ascii="Times New Roman" w:hAnsi="Times New Roman"/>
          <w:sz w:val="24"/>
          <w:szCs w:val="24"/>
        </w:rPr>
        <w:t>ЕН.01.</w:t>
      </w:r>
      <w:r w:rsidRPr="005D1FED">
        <w:rPr>
          <w:rFonts w:ascii="Times New Roman" w:hAnsi="Times New Roman"/>
          <w:sz w:val="24"/>
          <w:szCs w:val="24"/>
        </w:rPr>
        <w:t>Информатика</w:t>
      </w:r>
      <w:r w:rsidR="004178E6" w:rsidRPr="005D1FED">
        <w:rPr>
          <w:rFonts w:ascii="Times New Roman" w:hAnsi="Times New Roman"/>
          <w:sz w:val="24"/>
          <w:szCs w:val="24"/>
        </w:rPr>
        <w:t xml:space="preserve">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Приложение 1</w:t>
      </w:r>
      <w:r w:rsidR="004178E6" w:rsidRPr="005D1FED">
        <w:rPr>
          <w:rFonts w:ascii="Times New Roman" w:hAnsi="Times New Roman"/>
          <w:sz w:val="24"/>
          <w:szCs w:val="24"/>
        </w:rPr>
        <w:t xml:space="preserve">0 Программа учебной дисциплины  </w:t>
      </w:r>
      <w:r w:rsidR="006119DE" w:rsidRPr="005D1FED">
        <w:rPr>
          <w:rFonts w:ascii="Times New Roman" w:hAnsi="Times New Roman"/>
          <w:sz w:val="24"/>
          <w:szCs w:val="24"/>
        </w:rPr>
        <w:t>ЕН.02.</w:t>
      </w:r>
      <w:r w:rsidRPr="005D1FED">
        <w:rPr>
          <w:rFonts w:ascii="Times New Roman" w:hAnsi="Times New Roman"/>
          <w:sz w:val="24"/>
          <w:szCs w:val="24"/>
        </w:rPr>
        <w:t>Экологические основы природопользования</w:t>
      </w:r>
      <w:r w:rsidR="004178E6" w:rsidRPr="005D1FED">
        <w:rPr>
          <w:rFonts w:ascii="Times New Roman" w:hAnsi="Times New Roman"/>
          <w:sz w:val="24"/>
          <w:szCs w:val="24"/>
        </w:rPr>
        <w:t xml:space="preserve"> </w:t>
      </w:r>
    </w:p>
    <w:p w:rsidR="004178E6" w:rsidRPr="005D1FED" w:rsidRDefault="004178E6" w:rsidP="004178E6">
      <w:pPr>
        <w:shd w:val="clear" w:color="auto" w:fill="FFFFFF"/>
        <w:spacing w:after="0"/>
        <w:ind w:firstLine="1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11 Программа учебной дисциплины </w:t>
      </w:r>
      <w:r w:rsidR="00B227D7" w:rsidRPr="005D1FED">
        <w:rPr>
          <w:rFonts w:ascii="Times New Roman" w:hAnsi="Times New Roman"/>
          <w:sz w:val="24"/>
          <w:szCs w:val="24"/>
        </w:rPr>
        <w:t>ОП.01.</w:t>
      </w:r>
      <w:r w:rsidRPr="005D1FED">
        <w:rPr>
          <w:rFonts w:ascii="Times New Roman" w:hAnsi="Times New Roman"/>
          <w:spacing w:val="-8"/>
          <w:sz w:val="24"/>
          <w:szCs w:val="24"/>
        </w:rPr>
        <w:t>Инженерная графика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12 Программа учебной дисциплины </w:t>
      </w:r>
      <w:r w:rsidR="00B227D7" w:rsidRPr="005D1FED">
        <w:rPr>
          <w:rFonts w:ascii="Times New Roman" w:hAnsi="Times New Roman"/>
          <w:sz w:val="24"/>
          <w:szCs w:val="24"/>
        </w:rPr>
        <w:t xml:space="preserve"> ОП.02.</w:t>
      </w:r>
      <w:r w:rsidRPr="005D1FED">
        <w:rPr>
          <w:rFonts w:ascii="Times New Roman" w:hAnsi="Times New Roman"/>
          <w:spacing w:val="-8"/>
          <w:sz w:val="24"/>
          <w:szCs w:val="24"/>
        </w:rPr>
        <w:t>Техническая механика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13 Программа учебной дисциплины </w:t>
      </w:r>
      <w:r w:rsidR="00B227D7" w:rsidRPr="005D1FED">
        <w:rPr>
          <w:rFonts w:ascii="Times New Roman" w:hAnsi="Times New Roman"/>
          <w:sz w:val="24"/>
          <w:szCs w:val="24"/>
        </w:rPr>
        <w:t xml:space="preserve"> ОП.03.</w:t>
      </w:r>
      <w:r w:rsidRPr="005D1FED">
        <w:rPr>
          <w:rFonts w:ascii="Times New Roman" w:hAnsi="Times New Roman"/>
          <w:spacing w:val="-8"/>
          <w:sz w:val="24"/>
          <w:szCs w:val="24"/>
        </w:rPr>
        <w:t>Материаловедение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14 Программа учебной дисциплины   </w:t>
      </w:r>
      <w:r w:rsidR="00B227D7" w:rsidRPr="005D1FED">
        <w:rPr>
          <w:rFonts w:ascii="Times New Roman" w:hAnsi="Times New Roman"/>
          <w:sz w:val="24"/>
          <w:szCs w:val="24"/>
        </w:rPr>
        <w:t>ОП.04.</w:t>
      </w:r>
      <w:r w:rsidRPr="005D1FED">
        <w:rPr>
          <w:rFonts w:ascii="Times New Roman" w:hAnsi="Times New Roman"/>
          <w:spacing w:val="-8"/>
          <w:sz w:val="24"/>
          <w:szCs w:val="24"/>
        </w:rPr>
        <w:t>Электротехника и электронная техника</w:t>
      </w:r>
      <w:r w:rsidRPr="005D1FE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178E6" w:rsidRPr="005D1FED" w:rsidRDefault="004178E6" w:rsidP="004178E6">
      <w:pPr>
        <w:shd w:val="clear" w:color="auto" w:fill="FFFFFF"/>
        <w:spacing w:after="0"/>
        <w:ind w:firstLine="1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15 Программа учебной дисциплины </w:t>
      </w:r>
      <w:r w:rsidR="00B227D7" w:rsidRPr="005D1FED">
        <w:rPr>
          <w:rFonts w:ascii="Times New Roman" w:hAnsi="Times New Roman"/>
          <w:sz w:val="24"/>
          <w:szCs w:val="24"/>
        </w:rPr>
        <w:t xml:space="preserve"> ОП.05</w:t>
      </w:r>
      <w:r w:rsidRPr="005D1FED">
        <w:rPr>
          <w:rFonts w:ascii="Times New Roman" w:hAnsi="Times New Roman"/>
          <w:spacing w:val="-8"/>
          <w:sz w:val="24"/>
          <w:szCs w:val="24"/>
        </w:rPr>
        <w:t>Основы гидравлики и теплотехники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16 Программа учебной дисциплины </w:t>
      </w:r>
      <w:r w:rsidR="00B227D7" w:rsidRPr="005D1FED">
        <w:rPr>
          <w:rFonts w:ascii="Times New Roman" w:hAnsi="Times New Roman"/>
          <w:sz w:val="24"/>
          <w:szCs w:val="24"/>
        </w:rPr>
        <w:t xml:space="preserve"> ОП.06.</w:t>
      </w:r>
      <w:r w:rsidRPr="005D1FED">
        <w:rPr>
          <w:rFonts w:ascii="Times New Roman" w:hAnsi="Times New Roman"/>
          <w:spacing w:val="-8"/>
          <w:sz w:val="24"/>
          <w:szCs w:val="24"/>
        </w:rPr>
        <w:t>Основы агрономии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17 Программа учебной дисциплины </w:t>
      </w:r>
      <w:r w:rsidR="00B227D7" w:rsidRPr="005D1FED">
        <w:rPr>
          <w:rFonts w:ascii="Times New Roman" w:hAnsi="Times New Roman"/>
          <w:sz w:val="24"/>
          <w:szCs w:val="24"/>
        </w:rPr>
        <w:t xml:space="preserve"> ОП.07.</w:t>
      </w:r>
      <w:r w:rsidRPr="005D1FED">
        <w:rPr>
          <w:rFonts w:ascii="Times New Roman" w:hAnsi="Times New Roman"/>
          <w:spacing w:val="-8"/>
          <w:sz w:val="24"/>
          <w:szCs w:val="24"/>
        </w:rPr>
        <w:t>Основы зоотехнии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18  Программа учебной дисциплины </w:t>
      </w:r>
      <w:r w:rsidR="00B227D7" w:rsidRPr="005D1FED">
        <w:rPr>
          <w:rFonts w:ascii="Times New Roman" w:hAnsi="Times New Roman"/>
          <w:sz w:val="24"/>
          <w:szCs w:val="24"/>
        </w:rPr>
        <w:t>ОП.08.</w:t>
      </w:r>
      <w:r w:rsidRPr="005D1FED">
        <w:rPr>
          <w:rFonts w:ascii="Times New Roman" w:hAnsi="Times New Roman"/>
          <w:spacing w:val="-8"/>
          <w:sz w:val="24"/>
          <w:szCs w:val="24"/>
        </w:rPr>
        <w:t>Информационные технологии в профес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сиональной деятель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ности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19  Программа учебной дисциплины </w:t>
      </w:r>
      <w:r w:rsidR="00B227D7" w:rsidRPr="005D1FED">
        <w:rPr>
          <w:rFonts w:ascii="Times New Roman" w:hAnsi="Times New Roman"/>
          <w:sz w:val="24"/>
          <w:szCs w:val="24"/>
        </w:rPr>
        <w:t xml:space="preserve"> ОП.09. </w:t>
      </w:r>
      <w:r w:rsidRPr="005D1FED">
        <w:rPr>
          <w:rFonts w:ascii="Times New Roman" w:hAnsi="Times New Roman"/>
          <w:spacing w:val="-8"/>
          <w:sz w:val="24"/>
          <w:szCs w:val="24"/>
        </w:rPr>
        <w:t>Метрология, стандар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тизация и подтверждение качества</w:t>
      </w:r>
    </w:p>
    <w:p w:rsidR="004178E6" w:rsidRPr="005D1FED" w:rsidRDefault="004178E6" w:rsidP="004178E6">
      <w:pPr>
        <w:shd w:val="clear" w:color="auto" w:fill="FFFFFF"/>
        <w:spacing w:after="0"/>
        <w:ind w:firstLine="1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20  Программа учебной дисциплины </w:t>
      </w:r>
      <w:r w:rsidR="00B227D7" w:rsidRPr="005D1FED">
        <w:rPr>
          <w:rFonts w:ascii="Times New Roman" w:hAnsi="Times New Roman"/>
          <w:sz w:val="24"/>
          <w:szCs w:val="24"/>
        </w:rPr>
        <w:t>ОП.10.</w:t>
      </w:r>
      <w:r w:rsidRPr="005D1FED">
        <w:rPr>
          <w:rFonts w:ascii="Times New Roman" w:hAnsi="Times New Roman"/>
          <w:spacing w:val="-8"/>
          <w:sz w:val="24"/>
          <w:szCs w:val="24"/>
        </w:rPr>
        <w:t>Основы экономики, менеджмента и маркетинга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21 Программа учебной дисциплины </w:t>
      </w:r>
      <w:r w:rsidR="00B227D7" w:rsidRPr="005D1FED">
        <w:rPr>
          <w:rFonts w:ascii="Times New Roman" w:hAnsi="Times New Roman"/>
          <w:sz w:val="24"/>
          <w:szCs w:val="24"/>
        </w:rPr>
        <w:t>ОП.</w:t>
      </w:r>
      <w:r w:rsidR="001E0CF2" w:rsidRPr="005D1FED">
        <w:rPr>
          <w:rFonts w:ascii="Times New Roman" w:hAnsi="Times New Roman"/>
          <w:sz w:val="24"/>
          <w:szCs w:val="24"/>
        </w:rPr>
        <w:t xml:space="preserve"> 11.</w:t>
      </w:r>
      <w:r w:rsidRPr="005D1FED">
        <w:rPr>
          <w:rFonts w:ascii="Times New Roman" w:hAnsi="Times New Roman"/>
          <w:spacing w:val="-8"/>
          <w:sz w:val="24"/>
          <w:szCs w:val="24"/>
        </w:rPr>
        <w:t>Правовое обеспече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ние профессиональ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ной деятельности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22 Программа учебной дисциплины </w:t>
      </w:r>
      <w:r w:rsidR="001E0CF2" w:rsidRPr="005D1FED">
        <w:rPr>
          <w:rFonts w:ascii="Times New Roman" w:hAnsi="Times New Roman"/>
          <w:sz w:val="24"/>
          <w:szCs w:val="24"/>
        </w:rPr>
        <w:t xml:space="preserve"> ОП.12.</w:t>
      </w:r>
      <w:r w:rsidRPr="005D1FED">
        <w:rPr>
          <w:rFonts w:ascii="Times New Roman" w:hAnsi="Times New Roman"/>
          <w:spacing w:val="-8"/>
          <w:sz w:val="24"/>
          <w:szCs w:val="24"/>
        </w:rPr>
        <w:t>Охрана труда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23 Программа учебной дисциплины </w:t>
      </w:r>
      <w:r w:rsidR="001E0CF2" w:rsidRPr="005D1FED">
        <w:rPr>
          <w:rFonts w:ascii="Times New Roman" w:hAnsi="Times New Roman"/>
          <w:sz w:val="24"/>
          <w:szCs w:val="24"/>
        </w:rPr>
        <w:t>ОП.13.</w:t>
      </w:r>
      <w:r w:rsidRPr="005D1FED">
        <w:rPr>
          <w:rFonts w:ascii="Times New Roman" w:hAnsi="Times New Roman"/>
          <w:spacing w:val="-8"/>
          <w:sz w:val="24"/>
          <w:szCs w:val="24"/>
        </w:rPr>
        <w:t>Безопасность жизне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деятельности</w:t>
      </w:r>
    </w:p>
    <w:p w:rsidR="004178E6" w:rsidRPr="005D1FED" w:rsidRDefault="004178E6" w:rsidP="004178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Приложение 24 Программа учебной дисциплины </w:t>
      </w:r>
      <w:r w:rsidR="001E0CF2" w:rsidRPr="005D1FED">
        <w:rPr>
          <w:rFonts w:ascii="Times New Roman" w:hAnsi="Times New Roman"/>
          <w:sz w:val="24"/>
          <w:szCs w:val="24"/>
        </w:rPr>
        <w:t xml:space="preserve"> ОП.14.</w:t>
      </w:r>
      <w:r w:rsidRPr="005D1FED">
        <w:rPr>
          <w:rFonts w:ascii="Times New Roman" w:hAnsi="Times New Roman"/>
          <w:spacing w:val="-8"/>
          <w:sz w:val="24"/>
          <w:szCs w:val="24"/>
        </w:rPr>
        <w:t>Экономика отрасли</w:t>
      </w:r>
    </w:p>
    <w:p w:rsidR="002D2038" w:rsidRPr="005D1FED" w:rsidRDefault="004178E6" w:rsidP="00614A3F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Приложение 25 Программа учебной дисциплины</w:t>
      </w:r>
      <w:r w:rsidR="00B00F11" w:rsidRPr="005D1FED">
        <w:rPr>
          <w:rFonts w:ascii="Times New Roman" w:hAnsi="Times New Roman"/>
          <w:sz w:val="24"/>
          <w:szCs w:val="24"/>
        </w:rPr>
        <w:t xml:space="preserve"> ОП.15.</w:t>
      </w:r>
      <w:r w:rsidRPr="005D1FED">
        <w:rPr>
          <w:rFonts w:ascii="Times New Roman" w:hAnsi="Times New Roman"/>
          <w:spacing w:val="-8"/>
          <w:sz w:val="24"/>
          <w:szCs w:val="24"/>
        </w:rPr>
        <w:t>ПДД и ОБД</w:t>
      </w:r>
    </w:p>
    <w:p w:rsidR="002D2038" w:rsidRPr="005D1FED" w:rsidRDefault="004178E6" w:rsidP="00614A3F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Приложение 26 программа профессионального модуля ПМ.01.</w:t>
      </w:r>
      <w:r w:rsidRPr="005D1FED">
        <w:rPr>
          <w:rFonts w:ascii="Times New Roman" w:hAnsi="Times New Roman"/>
          <w:spacing w:val="-8"/>
          <w:sz w:val="24"/>
          <w:szCs w:val="24"/>
        </w:rPr>
        <w:t>Подготовка маши, механизмов, установок, приспособлений к работе, комплектование сборочных единиц</w:t>
      </w:r>
    </w:p>
    <w:p w:rsidR="004178E6" w:rsidRPr="005D1FED" w:rsidRDefault="004178E6" w:rsidP="00614A3F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Приложение 2</w:t>
      </w:r>
      <w:r w:rsidR="00737D8F" w:rsidRPr="005D1FED">
        <w:rPr>
          <w:rFonts w:ascii="Times New Roman" w:hAnsi="Times New Roman"/>
          <w:sz w:val="24"/>
          <w:szCs w:val="24"/>
        </w:rPr>
        <w:t>7</w:t>
      </w:r>
      <w:r w:rsidRPr="005D1FED">
        <w:rPr>
          <w:rFonts w:ascii="Times New Roman" w:hAnsi="Times New Roman"/>
          <w:sz w:val="24"/>
          <w:szCs w:val="24"/>
        </w:rPr>
        <w:t xml:space="preserve"> программа профессионального модуля ПМ.02.</w:t>
      </w:r>
      <w:r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>Эксплуатация сельскохозяйственной техники</w:t>
      </w:r>
    </w:p>
    <w:p w:rsidR="004178E6" w:rsidRPr="005D1FED" w:rsidRDefault="004178E6" w:rsidP="00614A3F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Приложение 2</w:t>
      </w:r>
      <w:r w:rsidR="00737D8F" w:rsidRPr="005D1FED">
        <w:rPr>
          <w:rFonts w:ascii="Times New Roman" w:hAnsi="Times New Roman"/>
          <w:sz w:val="24"/>
          <w:szCs w:val="24"/>
        </w:rPr>
        <w:t>8</w:t>
      </w:r>
      <w:r w:rsidRPr="005D1FED">
        <w:rPr>
          <w:rFonts w:ascii="Times New Roman" w:hAnsi="Times New Roman"/>
          <w:sz w:val="24"/>
          <w:szCs w:val="24"/>
        </w:rPr>
        <w:t xml:space="preserve"> программа профессионального модуля ПМ.03 Техническое обслуживание и диагностирование неисправностей сельскохозяйственных машин и</w:t>
      </w:r>
      <w:r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>механизмов;</w:t>
      </w:r>
      <w:r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 xml:space="preserve">ремонт отдельных деталей и узлов </w:t>
      </w:r>
    </w:p>
    <w:p w:rsidR="002D2038" w:rsidRPr="005D1FED" w:rsidRDefault="004178E6" w:rsidP="00614A3F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Приложение 2</w:t>
      </w:r>
      <w:r w:rsidR="00737D8F" w:rsidRPr="005D1FED">
        <w:rPr>
          <w:rFonts w:ascii="Times New Roman" w:hAnsi="Times New Roman"/>
          <w:sz w:val="24"/>
          <w:szCs w:val="24"/>
        </w:rPr>
        <w:t>9</w:t>
      </w:r>
      <w:r w:rsidRPr="005D1FED">
        <w:rPr>
          <w:rFonts w:ascii="Times New Roman" w:hAnsi="Times New Roman"/>
          <w:sz w:val="24"/>
          <w:szCs w:val="24"/>
        </w:rPr>
        <w:t xml:space="preserve"> программа профессионального модуля ПМ.04</w:t>
      </w:r>
      <w:r w:rsidR="00737D8F"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="00737D8F" w:rsidRPr="005D1FED">
        <w:rPr>
          <w:rFonts w:ascii="Times New Roman" w:hAnsi="Times New Roman"/>
          <w:sz w:val="24"/>
          <w:szCs w:val="24"/>
        </w:rPr>
        <w:t>Управление работами машинно-тракторного парка сельскохозяйственной организации</w:t>
      </w:r>
    </w:p>
    <w:p w:rsidR="002D2038" w:rsidRPr="005D1FED" w:rsidRDefault="00737D8F" w:rsidP="00614A3F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Приложение</w:t>
      </w:r>
      <w:r w:rsidR="00B227D7" w:rsidRPr="005D1FED">
        <w:rPr>
          <w:rFonts w:ascii="Times New Roman" w:hAnsi="Times New Roman"/>
          <w:sz w:val="24"/>
          <w:szCs w:val="24"/>
        </w:rPr>
        <w:t xml:space="preserve"> 30 </w:t>
      </w:r>
      <w:r w:rsidRPr="005D1FED">
        <w:rPr>
          <w:rFonts w:ascii="Times New Roman" w:hAnsi="Times New Roman"/>
          <w:sz w:val="24"/>
          <w:szCs w:val="24"/>
        </w:rPr>
        <w:t xml:space="preserve"> программа профессионального модуля ПМ</w:t>
      </w:r>
      <w:r w:rsidR="00B227D7" w:rsidRPr="005D1FED">
        <w:rPr>
          <w:rFonts w:ascii="Times New Roman" w:hAnsi="Times New Roman"/>
          <w:sz w:val="24"/>
          <w:szCs w:val="24"/>
        </w:rPr>
        <w:t xml:space="preserve"> 05.</w:t>
      </w:r>
      <w:r w:rsidR="00B227D7"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="00B227D7" w:rsidRPr="005D1FED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2D2038" w:rsidRPr="005D1FED" w:rsidRDefault="00B227D7" w:rsidP="00614A3F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Приложение 31  программа профессионального модуля ПМ 06  Подготовка зарубежных СХМ к работе</w:t>
      </w: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17F0D" w:rsidRPr="005D1FED" w:rsidRDefault="00417F0D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F11" w:rsidRPr="005D1FED" w:rsidRDefault="00B00F11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D2038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D1FED">
        <w:rPr>
          <w:rFonts w:ascii="Times New Roman" w:hAnsi="Times New Roman"/>
          <w:b/>
          <w:smallCaps/>
          <w:sz w:val="24"/>
          <w:szCs w:val="24"/>
        </w:rPr>
        <w:t>1. Общие положения</w:t>
      </w:r>
    </w:p>
    <w:p w:rsidR="003E727E" w:rsidRPr="003E727E" w:rsidRDefault="003E727E" w:rsidP="003E727E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3E727E" w:rsidRPr="003E727E" w:rsidRDefault="003E727E" w:rsidP="003E727E">
      <w:pPr>
        <w:shd w:val="clear" w:color="auto" w:fill="FFFFFF"/>
        <w:spacing w:after="0"/>
        <w:rPr>
          <w:rFonts w:ascii="Times New Roman" w:hAnsi="Times New Roman"/>
          <w:b/>
          <w:spacing w:val="-3"/>
          <w:sz w:val="24"/>
          <w:szCs w:val="24"/>
        </w:rPr>
      </w:pPr>
      <w:r w:rsidRPr="003E727E">
        <w:rPr>
          <w:rFonts w:ascii="Times New Roman" w:hAnsi="Times New Roman"/>
          <w:color w:val="000000"/>
          <w:sz w:val="24"/>
          <w:szCs w:val="24"/>
        </w:rPr>
        <w:t xml:space="preserve">1.1. ППССЗ по специальности </w:t>
      </w:r>
      <w:r w:rsidRPr="003E727E">
        <w:rPr>
          <w:rFonts w:ascii="Times New Roman" w:hAnsi="Times New Roman"/>
          <w:b/>
          <w:spacing w:val="-3"/>
          <w:sz w:val="24"/>
          <w:szCs w:val="24"/>
        </w:rPr>
        <w:t>35.02.07. Механизация сельского хозяйства</w:t>
      </w:r>
    </w:p>
    <w:p w:rsidR="003E727E" w:rsidRPr="003E727E" w:rsidRDefault="003E727E" w:rsidP="003E727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3E727E">
        <w:rPr>
          <w:rFonts w:ascii="Times New Roman" w:hAnsi="Times New Roman"/>
          <w:spacing w:val="-3"/>
          <w:sz w:val="24"/>
          <w:szCs w:val="24"/>
        </w:rPr>
        <w:t>Квалификация</w:t>
      </w:r>
      <w:r w:rsidRPr="003E727E">
        <w:rPr>
          <w:rFonts w:ascii="Times New Roman" w:hAnsi="Times New Roman"/>
          <w:b/>
          <w:spacing w:val="-3"/>
          <w:sz w:val="24"/>
          <w:szCs w:val="24"/>
        </w:rPr>
        <w:t xml:space="preserve">  Техник – механик</w:t>
      </w:r>
      <w:r>
        <w:rPr>
          <w:rFonts w:ascii="Times New Roman" w:hAnsi="Times New Roman"/>
          <w:b/>
          <w:spacing w:val="-3"/>
          <w:sz w:val="28"/>
          <w:szCs w:val="28"/>
        </w:rPr>
        <w:t>.</w:t>
      </w:r>
      <w:r w:rsidRPr="003E727E">
        <w:rPr>
          <w:rFonts w:ascii="Times New Roman" w:hAnsi="Times New Roman"/>
          <w:sz w:val="24"/>
          <w:szCs w:val="24"/>
        </w:rPr>
        <w:t xml:space="preserve"> (базовый уровень подготовки)</w:t>
      </w:r>
      <w:r w:rsidRPr="003E727E">
        <w:rPr>
          <w:rFonts w:ascii="Times New Roman" w:hAnsi="Times New Roman"/>
          <w:color w:val="000000"/>
          <w:sz w:val="24"/>
          <w:szCs w:val="24"/>
        </w:rPr>
        <w:t xml:space="preserve">, реализуемая </w:t>
      </w:r>
      <w:r w:rsidR="00CE0D32">
        <w:rPr>
          <w:rFonts w:ascii="Times New Roman" w:hAnsi="Times New Roman"/>
          <w:color w:val="000000"/>
          <w:sz w:val="24"/>
          <w:szCs w:val="24"/>
        </w:rPr>
        <w:t xml:space="preserve">филиалом </w:t>
      </w:r>
      <w:r w:rsidRPr="003E727E">
        <w:rPr>
          <w:rFonts w:ascii="Times New Roman" w:hAnsi="Times New Roman"/>
          <w:color w:val="000000"/>
          <w:sz w:val="24"/>
          <w:szCs w:val="24"/>
        </w:rPr>
        <w:t xml:space="preserve">ГБПОУ </w:t>
      </w:r>
      <w:r w:rsidRPr="003E727E">
        <w:rPr>
          <w:rFonts w:ascii="Times New Roman" w:hAnsi="Times New Roman"/>
          <w:sz w:val="24"/>
          <w:szCs w:val="24"/>
        </w:rPr>
        <w:t>Зауральский агропромышленный  колледж</w:t>
      </w:r>
      <w:r w:rsidR="00CE0D32">
        <w:rPr>
          <w:rFonts w:ascii="Times New Roman" w:hAnsi="Times New Roman"/>
          <w:color w:val="000000"/>
          <w:sz w:val="24"/>
          <w:szCs w:val="24"/>
        </w:rPr>
        <w:t xml:space="preserve"> с Ургаза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Нормативную правовую основу разработки </w:t>
      </w:r>
      <w:r w:rsidR="00A6031C">
        <w:rPr>
          <w:rFonts w:ascii="Times New Roman" w:hAnsi="Times New Roman"/>
          <w:sz w:val="24"/>
          <w:szCs w:val="24"/>
        </w:rPr>
        <w:t xml:space="preserve">программы </w:t>
      </w:r>
      <w:r w:rsidR="00983D8A">
        <w:rPr>
          <w:rFonts w:ascii="Times New Roman" w:hAnsi="Times New Roman"/>
          <w:sz w:val="24"/>
          <w:szCs w:val="24"/>
        </w:rPr>
        <w:t xml:space="preserve">подготовки специалистов среднего звена </w:t>
      </w:r>
      <w:r w:rsidRPr="005D1FED">
        <w:rPr>
          <w:rFonts w:ascii="Times New Roman" w:hAnsi="Times New Roman"/>
          <w:sz w:val="24"/>
          <w:szCs w:val="24"/>
        </w:rPr>
        <w:t xml:space="preserve"> (далее – программа) составляют</w:t>
      </w:r>
      <w:r w:rsidRPr="005D1FED">
        <w:rPr>
          <w:rStyle w:val="a3"/>
          <w:rFonts w:ascii="Times New Roman" w:hAnsi="Times New Roman"/>
          <w:sz w:val="24"/>
          <w:szCs w:val="24"/>
        </w:rPr>
        <w:footnoteReference w:id="1"/>
      </w:r>
      <w:r w:rsidRPr="005D1FED">
        <w:rPr>
          <w:rFonts w:ascii="Times New Roman" w:hAnsi="Times New Roman"/>
          <w:sz w:val="24"/>
          <w:szCs w:val="24"/>
        </w:rPr>
        <w:t xml:space="preserve">: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– Федеральный закон </w:t>
      </w:r>
      <w:r w:rsidR="00243C64">
        <w:rPr>
          <w:rFonts w:ascii="Times New Roman" w:hAnsi="Times New Roman"/>
          <w:sz w:val="24"/>
          <w:szCs w:val="24"/>
        </w:rPr>
        <w:t xml:space="preserve"> от 29.12.2012г № 273-ФЗ </w:t>
      </w:r>
      <w:r w:rsidRPr="005D1FED">
        <w:rPr>
          <w:rFonts w:ascii="Times New Roman" w:hAnsi="Times New Roman"/>
          <w:sz w:val="24"/>
          <w:szCs w:val="24"/>
        </w:rPr>
        <w:t>«Об образовании</w:t>
      </w:r>
      <w:r w:rsidR="00983D8A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5D1FED">
        <w:rPr>
          <w:rFonts w:ascii="Times New Roman" w:hAnsi="Times New Roman"/>
          <w:sz w:val="24"/>
          <w:szCs w:val="24"/>
        </w:rPr>
        <w:t xml:space="preserve">»;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2D2038" w:rsidRDefault="002D2038" w:rsidP="00B9008B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– Федеральный государственный </w:t>
      </w:r>
      <w:r w:rsidR="00B9008B">
        <w:rPr>
          <w:rFonts w:ascii="Times New Roman" w:hAnsi="Times New Roman"/>
          <w:sz w:val="24"/>
          <w:szCs w:val="24"/>
        </w:rPr>
        <w:t xml:space="preserve">образовательный стандарт  среднего профессионального образования </w:t>
      </w:r>
      <w:r w:rsidRPr="005D1FED">
        <w:rPr>
          <w:rFonts w:ascii="Times New Roman" w:hAnsi="Times New Roman"/>
          <w:sz w:val="24"/>
          <w:szCs w:val="24"/>
        </w:rPr>
        <w:t xml:space="preserve"> </w:t>
      </w:r>
      <w:r w:rsidRPr="005D1FED">
        <w:rPr>
          <w:rFonts w:ascii="Times New Roman" w:hAnsi="Times New Roman"/>
          <w:spacing w:val="-3"/>
          <w:sz w:val="24"/>
          <w:szCs w:val="24"/>
        </w:rPr>
        <w:t xml:space="preserve">по специальности </w:t>
      </w:r>
      <w:r w:rsidR="00B9008B">
        <w:rPr>
          <w:rFonts w:ascii="Times New Roman" w:hAnsi="Times New Roman"/>
          <w:spacing w:val="-3"/>
          <w:sz w:val="24"/>
          <w:szCs w:val="24"/>
        </w:rPr>
        <w:t>35.02.07.</w:t>
      </w:r>
      <w:r w:rsidRPr="005D1FE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D5494C" w:rsidRPr="005D1FED">
        <w:rPr>
          <w:rFonts w:ascii="Times New Roman" w:hAnsi="Times New Roman"/>
          <w:b/>
          <w:spacing w:val="-3"/>
          <w:sz w:val="24"/>
          <w:szCs w:val="24"/>
        </w:rPr>
        <w:t xml:space="preserve">Механизация сельского хозяйства </w:t>
      </w:r>
      <w:r w:rsidRPr="005D1FED">
        <w:rPr>
          <w:rFonts w:ascii="Times New Roman" w:hAnsi="Times New Roman"/>
          <w:b/>
          <w:spacing w:val="-3"/>
          <w:sz w:val="24"/>
          <w:szCs w:val="24"/>
        </w:rPr>
        <w:t xml:space="preserve">  (</w:t>
      </w:r>
      <w:r w:rsidRPr="005D1FED">
        <w:rPr>
          <w:rFonts w:ascii="Times New Roman" w:hAnsi="Times New Roman"/>
          <w:color w:val="333333"/>
          <w:sz w:val="24"/>
          <w:szCs w:val="24"/>
        </w:rPr>
        <w:t xml:space="preserve">Приказ  № </w:t>
      </w:r>
      <w:r w:rsidR="006923E5">
        <w:rPr>
          <w:rFonts w:ascii="Times New Roman" w:hAnsi="Times New Roman"/>
          <w:color w:val="333333"/>
          <w:sz w:val="24"/>
          <w:szCs w:val="24"/>
        </w:rPr>
        <w:t>456</w:t>
      </w:r>
      <w:r w:rsidR="0074631A" w:rsidRPr="005D1FED">
        <w:rPr>
          <w:rFonts w:ascii="Times New Roman" w:hAnsi="Times New Roman"/>
          <w:color w:val="333333"/>
          <w:sz w:val="24"/>
          <w:szCs w:val="24"/>
        </w:rPr>
        <w:t xml:space="preserve"> от </w:t>
      </w:r>
      <w:r w:rsidR="00796472">
        <w:rPr>
          <w:rFonts w:ascii="Times New Roman" w:hAnsi="Times New Roman"/>
          <w:color w:val="333333"/>
          <w:sz w:val="24"/>
          <w:szCs w:val="24"/>
        </w:rPr>
        <w:t>07 мая 2014 года</w:t>
      </w:r>
      <w:r w:rsidR="00730E86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5D1FED">
        <w:rPr>
          <w:rFonts w:ascii="Times New Roman" w:hAnsi="Times New Roman"/>
          <w:color w:val="333333"/>
          <w:sz w:val="24"/>
          <w:szCs w:val="24"/>
        </w:rPr>
        <w:t xml:space="preserve">  зарегистрирован в Минюст России </w:t>
      </w:r>
      <w:r w:rsidR="00730E86">
        <w:rPr>
          <w:rFonts w:ascii="Times New Roman" w:hAnsi="Times New Roman"/>
          <w:color w:val="333333"/>
          <w:sz w:val="24"/>
          <w:szCs w:val="24"/>
        </w:rPr>
        <w:t xml:space="preserve"> 30 мая </w:t>
      </w:r>
      <w:r w:rsidRPr="005D1FED">
        <w:rPr>
          <w:rFonts w:ascii="Times New Roman" w:hAnsi="Times New Roman"/>
          <w:color w:val="333333"/>
          <w:sz w:val="24"/>
          <w:szCs w:val="24"/>
        </w:rPr>
        <w:t xml:space="preserve"> 20</w:t>
      </w:r>
      <w:r w:rsidR="00730E86">
        <w:rPr>
          <w:rFonts w:ascii="Times New Roman" w:hAnsi="Times New Roman"/>
          <w:color w:val="333333"/>
          <w:sz w:val="24"/>
          <w:szCs w:val="24"/>
        </w:rPr>
        <w:t>14</w:t>
      </w:r>
      <w:r w:rsidRPr="005D1FED">
        <w:rPr>
          <w:rFonts w:ascii="Times New Roman" w:hAnsi="Times New Roman"/>
          <w:color w:val="333333"/>
          <w:sz w:val="24"/>
          <w:szCs w:val="24"/>
        </w:rPr>
        <w:t xml:space="preserve"> г.  № </w:t>
      </w:r>
      <w:r w:rsidR="00730E86">
        <w:rPr>
          <w:rFonts w:ascii="Times New Roman" w:hAnsi="Times New Roman"/>
          <w:color w:val="333333"/>
          <w:sz w:val="24"/>
          <w:szCs w:val="24"/>
        </w:rPr>
        <w:t>32506</w:t>
      </w:r>
      <w:r w:rsidRPr="005D1FED">
        <w:rPr>
          <w:rFonts w:ascii="Times New Roman" w:hAnsi="Times New Roman"/>
          <w:color w:val="333333"/>
          <w:sz w:val="24"/>
          <w:szCs w:val="24"/>
        </w:rPr>
        <w:t xml:space="preserve">) </w:t>
      </w:r>
    </w:p>
    <w:p w:rsidR="000375F4" w:rsidRPr="005D1FED" w:rsidRDefault="000375F4" w:rsidP="00614A3F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        </w:t>
      </w:r>
      <w:r w:rsidRPr="005D1FED">
        <w:rPr>
          <w:rFonts w:ascii="Times New Roman" w:hAnsi="Times New Roman"/>
          <w:b/>
          <w:bCs/>
          <w:sz w:val="24"/>
          <w:szCs w:val="24"/>
        </w:rPr>
        <w:t xml:space="preserve"> Термины, определения и используемые сокращения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В программе используются следующие термины и их определения: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D1FED">
        <w:rPr>
          <w:rFonts w:ascii="Times New Roman" w:hAnsi="Times New Roman"/>
          <w:b/>
          <w:spacing w:val="-2"/>
          <w:sz w:val="24"/>
          <w:szCs w:val="24"/>
        </w:rPr>
        <w:t>Компетенция</w:t>
      </w:r>
      <w:r w:rsidRPr="005D1FED">
        <w:rPr>
          <w:rFonts w:ascii="Times New Roman" w:hAnsi="Times New Roman"/>
          <w:spacing w:val="-2"/>
          <w:sz w:val="24"/>
          <w:szCs w:val="24"/>
        </w:rPr>
        <w:t xml:space="preserve"> – </w:t>
      </w:r>
      <w:r w:rsidRPr="005D1FED">
        <w:rPr>
          <w:rFonts w:ascii="Times New Roman" w:hAnsi="Times New Roman"/>
          <w:sz w:val="24"/>
          <w:szCs w:val="24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5D1FED">
        <w:rPr>
          <w:rFonts w:ascii="Times New Roman" w:hAnsi="Times New Roman"/>
          <w:spacing w:val="-2"/>
          <w:sz w:val="24"/>
          <w:szCs w:val="24"/>
        </w:rPr>
        <w:t>.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D1FED">
        <w:rPr>
          <w:rFonts w:ascii="Times New Roman" w:hAnsi="Times New Roman"/>
          <w:b/>
          <w:spacing w:val="-2"/>
          <w:sz w:val="24"/>
          <w:szCs w:val="24"/>
        </w:rPr>
        <w:t xml:space="preserve">Профессиональный модуль – </w:t>
      </w:r>
      <w:r w:rsidRPr="005D1FED">
        <w:rPr>
          <w:rFonts w:ascii="Times New Roman" w:hAnsi="Times New Roman"/>
          <w:sz w:val="24"/>
          <w:szCs w:val="24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D1FED">
        <w:rPr>
          <w:rFonts w:ascii="Times New Roman" w:hAnsi="Times New Roman"/>
          <w:b/>
          <w:spacing w:val="-2"/>
          <w:sz w:val="24"/>
          <w:szCs w:val="24"/>
        </w:rPr>
        <w:t>Основные виды профессиональной деятельности</w:t>
      </w:r>
      <w:r w:rsidRPr="005D1FED">
        <w:rPr>
          <w:rFonts w:ascii="Times New Roman" w:hAnsi="Times New Roman"/>
          <w:spacing w:val="-2"/>
          <w:sz w:val="24"/>
          <w:szCs w:val="24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5D1FED">
        <w:rPr>
          <w:rFonts w:ascii="Times New Roman" w:hAnsi="Times New Roman"/>
          <w:b/>
          <w:bCs/>
          <w:spacing w:val="-2"/>
          <w:sz w:val="24"/>
          <w:szCs w:val="24"/>
        </w:rPr>
        <w:t>Результаты подготовки</w:t>
      </w:r>
      <w:r w:rsidRPr="005D1FED">
        <w:rPr>
          <w:rFonts w:ascii="Times New Roman" w:hAnsi="Times New Roman"/>
          <w:bCs/>
          <w:spacing w:val="-2"/>
          <w:sz w:val="24"/>
          <w:szCs w:val="24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5D1FED">
        <w:rPr>
          <w:rFonts w:ascii="Times New Roman" w:hAnsi="Times New Roman"/>
          <w:b/>
          <w:bCs/>
          <w:spacing w:val="-2"/>
          <w:sz w:val="24"/>
          <w:szCs w:val="24"/>
        </w:rPr>
        <w:t xml:space="preserve">Учебный (профессиональный) цикл </w:t>
      </w:r>
      <w:r w:rsidRPr="005D1FED">
        <w:rPr>
          <w:rFonts w:ascii="Times New Roman" w:hAnsi="Times New Roman"/>
          <w:bCs/>
          <w:spacing w:val="-2"/>
          <w:sz w:val="24"/>
          <w:szCs w:val="24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D1FED">
        <w:rPr>
          <w:rFonts w:ascii="Times New Roman" w:hAnsi="Times New Roman"/>
          <w:b/>
          <w:spacing w:val="-1"/>
          <w:sz w:val="24"/>
          <w:szCs w:val="24"/>
        </w:rPr>
        <w:t xml:space="preserve">ПМ </w:t>
      </w:r>
      <w:r w:rsidRPr="005D1FED">
        <w:rPr>
          <w:rFonts w:ascii="Times New Roman" w:hAnsi="Times New Roman"/>
          <w:spacing w:val="-1"/>
          <w:sz w:val="24"/>
          <w:szCs w:val="24"/>
        </w:rPr>
        <w:t>– профессиональный модуль;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D1FED">
        <w:rPr>
          <w:rFonts w:ascii="Times New Roman" w:hAnsi="Times New Roman"/>
          <w:b/>
          <w:spacing w:val="-1"/>
          <w:sz w:val="24"/>
          <w:szCs w:val="24"/>
        </w:rPr>
        <w:t xml:space="preserve">МДК – </w:t>
      </w:r>
      <w:r w:rsidRPr="005D1FED">
        <w:rPr>
          <w:rFonts w:ascii="Times New Roman" w:hAnsi="Times New Roman"/>
          <w:spacing w:val="-1"/>
          <w:sz w:val="24"/>
          <w:szCs w:val="24"/>
        </w:rPr>
        <w:t>междисциплинарный курс;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D1FED">
        <w:rPr>
          <w:rFonts w:ascii="Times New Roman" w:hAnsi="Times New Roman"/>
          <w:b/>
          <w:spacing w:val="-1"/>
          <w:sz w:val="24"/>
          <w:szCs w:val="24"/>
        </w:rPr>
        <w:t xml:space="preserve">ОК </w:t>
      </w:r>
      <w:r w:rsidRPr="005D1FED">
        <w:rPr>
          <w:rFonts w:ascii="Times New Roman" w:hAnsi="Times New Roman"/>
          <w:spacing w:val="-1"/>
          <w:sz w:val="24"/>
          <w:szCs w:val="24"/>
        </w:rPr>
        <w:t xml:space="preserve">– общая компетенция;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D1FED">
        <w:rPr>
          <w:rFonts w:ascii="Times New Roman" w:hAnsi="Times New Roman"/>
          <w:b/>
          <w:spacing w:val="-1"/>
          <w:sz w:val="24"/>
          <w:szCs w:val="24"/>
        </w:rPr>
        <w:t xml:space="preserve">ПК </w:t>
      </w:r>
      <w:r w:rsidRPr="005D1FED">
        <w:rPr>
          <w:rFonts w:ascii="Times New Roman" w:hAnsi="Times New Roman"/>
          <w:spacing w:val="-1"/>
          <w:sz w:val="24"/>
          <w:szCs w:val="24"/>
        </w:rPr>
        <w:t>– профессиональная компетенция;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D1FED">
        <w:rPr>
          <w:rFonts w:ascii="Times New Roman" w:hAnsi="Times New Roman"/>
          <w:b/>
          <w:spacing w:val="-1"/>
          <w:sz w:val="24"/>
          <w:szCs w:val="24"/>
        </w:rPr>
        <w:t>УП</w:t>
      </w:r>
      <w:r w:rsidRPr="005D1FED">
        <w:rPr>
          <w:rFonts w:ascii="Times New Roman" w:hAnsi="Times New Roman"/>
          <w:spacing w:val="-1"/>
          <w:sz w:val="24"/>
          <w:szCs w:val="24"/>
        </w:rPr>
        <w:t xml:space="preserve"> – учебная практика;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D1FED">
        <w:rPr>
          <w:rFonts w:ascii="Times New Roman" w:hAnsi="Times New Roman"/>
          <w:b/>
          <w:spacing w:val="-1"/>
          <w:sz w:val="24"/>
          <w:szCs w:val="24"/>
        </w:rPr>
        <w:t>ПП</w:t>
      </w:r>
      <w:r w:rsidRPr="005D1FED">
        <w:rPr>
          <w:rFonts w:ascii="Times New Roman" w:hAnsi="Times New Roman"/>
          <w:spacing w:val="-1"/>
          <w:sz w:val="24"/>
          <w:szCs w:val="24"/>
        </w:rPr>
        <w:t xml:space="preserve"> –  производственная практика (по профилю специальности);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D1FED">
        <w:rPr>
          <w:rFonts w:ascii="Times New Roman" w:hAnsi="Times New Roman"/>
          <w:b/>
          <w:spacing w:val="-1"/>
          <w:sz w:val="24"/>
          <w:szCs w:val="24"/>
        </w:rPr>
        <w:t xml:space="preserve">ПДП – </w:t>
      </w:r>
      <w:r w:rsidRPr="005D1FED">
        <w:rPr>
          <w:rFonts w:ascii="Times New Roman" w:hAnsi="Times New Roman"/>
          <w:spacing w:val="-1"/>
          <w:sz w:val="24"/>
          <w:szCs w:val="24"/>
        </w:rPr>
        <w:t>преддипломная практика.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FED">
        <w:rPr>
          <w:rFonts w:ascii="Times New Roman" w:hAnsi="Times New Roman"/>
          <w:b/>
          <w:sz w:val="24"/>
          <w:szCs w:val="24"/>
        </w:rPr>
        <w:t>1.1. Требования к поступающим</w:t>
      </w:r>
    </w:p>
    <w:p w:rsidR="002D2038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Лица, поступающие на обучение, должны иметь документ о получении:</w:t>
      </w:r>
    </w:p>
    <w:p w:rsidR="00CE0D32" w:rsidRPr="005D1FED" w:rsidRDefault="00CE0D32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аттестат о основном общем образовании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- аттестат о среднем (полном) общем образовании;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- документ об образовании более высокого уровня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1FED">
        <w:rPr>
          <w:rFonts w:ascii="Times New Roman" w:hAnsi="Times New Roman"/>
          <w:b/>
          <w:sz w:val="24"/>
          <w:szCs w:val="24"/>
        </w:rPr>
        <w:t>1.2.</w:t>
      </w:r>
      <w:r w:rsidRPr="005D1FED">
        <w:rPr>
          <w:rFonts w:ascii="Times New Roman" w:hAnsi="Times New Roman"/>
          <w:b/>
          <w:bCs/>
          <w:sz w:val="24"/>
          <w:szCs w:val="24"/>
        </w:rPr>
        <w:t>Нормативный срок освоения программы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bCs/>
          <w:sz w:val="24"/>
          <w:szCs w:val="24"/>
        </w:rPr>
        <w:t xml:space="preserve">Нормативный срок освоения программы </w:t>
      </w:r>
      <w:r w:rsidR="0079514B">
        <w:rPr>
          <w:rFonts w:ascii="Times New Roman" w:hAnsi="Times New Roman"/>
          <w:bCs/>
          <w:sz w:val="24"/>
          <w:szCs w:val="24"/>
        </w:rPr>
        <w:t>3</w:t>
      </w:r>
      <w:r w:rsidRPr="005D1FED">
        <w:rPr>
          <w:rFonts w:ascii="Times New Roman" w:hAnsi="Times New Roman"/>
          <w:spacing w:val="-2"/>
          <w:sz w:val="24"/>
          <w:szCs w:val="24"/>
        </w:rPr>
        <w:t xml:space="preserve"> года 10 месяцев  (</w:t>
      </w:r>
      <w:r w:rsidR="005C4B1E" w:rsidRPr="005D1FED">
        <w:rPr>
          <w:rFonts w:ascii="Times New Roman" w:hAnsi="Times New Roman"/>
          <w:b/>
          <w:sz w:val="24"/>
          <w:szCs w:val="24"/>
        </w:rPr>
        <w:t>6</w:t>
      </w:r>
      <w:r w:rsidR="00B52B86" w:rsidRPr="005D1FED">
        <w:rPr>
          <w:rFonts w:ascii="Times New Roman" w:hAnsi="Times New Roman"/>
          <w:b/>
          <w:sz w:val="24"/>
          <w:szCs w:val="24"/>
        </w:rPr>
        <w:t>426</w:t>
      </w:r>
      <w:r w:rsidRPr="005D1FED">
        <w:rPr>
          <w:rFonts w:ascii="Times New Roman" w:hAnsi="Times New Roman"/>
          <w:b/>
          <w:spacing w:val="-2"/>
          <w:sz w:val="24"/>
          <w:szCs w:val="24"/>
        </w:rPr>
        <w:t xml:space="preserve"> часов,  1</w:t>
      </w:r>
      <w:r w:rsidR="00F344B8" w:rsidRPr="005D1FED">
        <w:rPr>
          <w:rFonts w:ascii="Times New Roman" w:hAnsi="Times New Roman"/>
          <w:b/>
          <w:spacing w:val="-2"/>
          <w:sz w:val="24"/>
          <w:szCs w:val="24"/>
        </w:rPr>
        <w:t>99</w:t>
      </w:r>
      <w:r w:rsidRPr="005D1FED">
        <w:rPr>
          <w:rFonts w:ascii="Times New Roman" w:hAnsi="Times New Roman"/>
          <w:b/>
          <w:spacing w:val="-2"/>
          <w:sz w:val="24"/>
          <w:szCs w:val="24"/>
        </w:rPr>
        <w:t xml:space="preserve"> недель</w:t>
      </w:r>
      <w:r w:rsidRPr="005D1FED">
        <w:rPr>
          <w:rFonts w:ascii="Times New Roman" w:hAnsi="Times New Roman"/>
          <w:spacing w:val="-2"/>
          <w:sz w:val="24"/>
          <w:szCs w:val="24"/>
        </w:rPr>
        <w:t xml:space="preserve">) </w:t>
      </w:r>
      <w:r w:rsidRPr="005D1FED">
        <w:rPr>
          <w:rFonts w:ascii="Times New Roman" w:hAnsi="Times New Roman"/>
          <w:bCs/>
          <w:sz w:val="24"/>
          <w:szCs w:val="24"/>
        </w:rPr>
        <w:t>при очной форме подготовки.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FED">
        <w:rPr>
          <w:rFonts w:ascii="Times New Roman" w:hAnsi="Times New Roman"/>
          <w:b/>
          <w:sz w:val="24"/>
          <w:szCs w:val="24"/>
        </w:rPr>
        <w:t>1.3. Квалификационная характеристика выпускника</w:t>
      </w:r>
    </w:p>
    <w:p w:rsidR="002D2038" w:rsidRPr="005D1FED" w:rsidRDefault="002D2038" w:rsidP="00614A3F">
      <w:pPr>
        <w:widowControl w:val="0"/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Выпускник должен быть готов к профессиональной деятельности  </w:t>
      </w:r>
      <w:r w:rsidR="004A65D5" w:rsidRPr="005D1FED">
        <w:rPr>
          <w:rFonts w:ascii="Times New Roman" w:hAnsi="Times New Roman"/>
          <w:sz w:val="24"/>
          <w:szCs w:val="24"/>
        </w:rPr>
        <w:t>по</w:t>
      </w:r>
      <w:r w:rsidR="00CE0D32">
        <w:rPr>
          <w:rFonts w:ascii="Times New Roman" w:hAnsi="Times New Roman"/>
          <w:sz w:val="24"/>
          <w:szCs w:val="24"/>
        </w:rPr>
        <w:t xml:space="preserve"> эксплуатации, т</w:t>
      </w:r>
      <w:r w:rsidR="007B6498">
        <w:rPr>
          <w:rFonts w:ascii="Times New Roman" w:hAnsi="Times New Roman"/>
          <w:sz w:val="24"/>
          <w:szCs w:val="24"/>
        </w:rPr>
        <w:t>ехническому обслуживанию и ремонту тракторов</w:t>
      </w:r>
      <w:r w:rsidR="00903B5C">
        <w:rPr>
          <w:rFonts w:ascii="Times New Roman" w:hAnsi="Times New Roman"/>
          <w:sz w:val="24"/>
          <w:szCs w:val="24"/>
        </w:rPr>
        <w:t>,</w:t>
      </w:r>
      <w:r w:rsidR="007B6498">
        <w:rPr>
          <w:rFonts w:ascii="Times New Roman" w:hAnsi="Times New Roman"/>
          <w:sz w:val="24"/>
          <w:szCs w:val="24"/>
        </w:rPr>
        <w:t xml:space="preserve"> </w:t>
      </w:r>
      <w:r w:rsidR="00903B5C">
        <w:rPr>
          <w:rFonts w:ascii="Times New Roman" w:hAnsi="Times New Roman"/>
          <w:sz w:val="24"/>
          <w:szCs w:val="24"/>
        </w:rPr>
        <w:t>а</w:t>
      </w:r>
      <w:r w:rsidR="007B6498">
        <w:rPr>
          <w:rFonts w:ascii="Times New Roman" w:hAnsi="Times New Roman"/>
          <w:sz w:val="24"/>
          <w:szCs w:val="24"/>
        </w:rPr>
        <w:t>втомобилей,</w:t>
      </w:r>
      <w:r w:rsidR="00903B5C">
        <w:rPr>
          <w:rFonts w:ascii="Times New Roman" w:hAnsi="Times New Roman"/>
          <w:sz w:val="24"/>
          <w:szCs w:val="24"/>
        </w:rPr>
        <w:t xml:space="preserve"> сельскохозяйственной и мелиоративной техники в качестве техника-механика в</w:t>
      </w:r>
      <w:r w:rsidR="004A65D5" w:rsidRPr="005D1FED">
        <w:rPr>
          <w:rFonts w:ascii="Times New Roman" w:hAnsi="Times New Roman"/>
          <w:sz w:val="24"/>
          <w:szCs w:val="24"/>
        </w:rPr>
        <w:t xml:space="preserve"> </w:t>
      </w:r>
      <w:r w:rsidRPr="005D1FED">
        <w:rPr>
          <w:rFonts w:ascii="Times New Roman" w:hAnsi="Times New Roman"/>
          <w:spacing w:val="-1"/>
          <w:sz w:val="24"/>
          <w:szCs w:val="24"/>
        </w:rPr>
        <w:t xml:space="preserve"> структурных подразделениях сельскохозяйственного производства, малых предприятиях </w:t>
      </w:r>
      <w:r w:rsidRPr="005D1FED">
        <w:rPr>
          <w:rFonts w:ascii="Times New Roman" w:hAnsi="Times New Roman"/>
          <w:sz w:val="24"/>
          <w:szCs w:val="24"/>
        </w:rPr>
        <w:t>независимо от их организационно-правовых форм.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038" w:rsidRPr="005D1FED" w:rsidRDefault="00AE2B5B" w:rsidP="00614A3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FED">
        <w:rPr>
          <w:rFonts w:ascii="Times New Roman" w:hAnsi="Times New Roman"/>
          <w:b/>
          <w:sz w:val="24"/>
          <w:szCs w:val="24"/>
        </w:rPr>
        <w:t xml:space="preserve">2. </w:t>
      </w:r>
      <w:r w:rsidR="002D2038" w:rsidRPr="005D1FED">
        <w:rPr>
          <w:rFonts w:ascii="Times New Roman" w:hAnsi="Times New Roman"/>
          <w:b/>
          <w:sz w:val="24"/>
          <w:szCs w:val="24"/>
        </w:rPr>
        <w:t>Характеристика подготовки</w:t>
      </w:r>
    </w:p>
    <w:p w:rsidR="002D2038" w:rsidRPr="005D1FED" w:rsidRDefault="00CE0D32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46EC">
        <w:rPr>
          <w:rFonts w:ascii="Times New Roman" w:hAnsi="Times New Roman"/>
          <w:sz w:val="24"/>
          <w:szCs w:val="24"/>
        </w:rPr>
        <w:t>рограммы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>,</w:t>
      </w:r>
      <w:r w:rsidR="006546EC">
        <w:rPr>
          <w:rFonts w:ascii="Times New Roman" w:hAnsi="Times New Roman"/>
          <w:sz w:val="24"/>
          <w:szCs w:val="24"/>
        </w:rPr>
        <w:t xml:space="preserve"> </w:t>
      </w:r>
      <w:r w:rsidR="006546EC" w:rsidRPr="005D1FED">
        <w:rPr>
          <w:rFonts w:ascii="Times New Roman" w:hAnsi="Times New Roman"/>
          <w:sz w:val="24"/>
          <w:szCs w:val="24"/>
        </w:rPr>
        <w:t xml:space="preserve"> </w:t>
      </w:r>
      <w:r w:rsidR="002D2038" w:rsidRPr="005D1FED">
        <w:rPr>
          <w:rFonts w:ascii="Times New Roman" w:hAnsi="Times New Roman"/>
          <w:sz w:val="24"/>
          <w:szCs w:val="24"/>
        </w:rPr>
        <w:t xml:space="preserve">профессиональная образовательная программа  </w:t>
      </w:r>
      <w:r w:rsidR="00C66B4E" w:rsidRPr="005D1FED">
        <w:rPr>
          <w:rFonts w:ascii="Times New Roman" w:hAnsi="Times New Roman"/>
          <w:spacing w:val="-3"/>
          <w:sz w:val="24"/>
          <w:szCs w:val="24"/>
        </w:rPr>
        <w:t xml:space="preserve">по специальности </w:t>
      </w:r>
      <w:r w:rsidR="00C66B4E">
        <w:rPr>
          <w:rFonts w:ascii="Times New Roman" w:hAnsi="Times New Roman"/>
          <w:spacing w:val="-3"/>
          <w:sz w:val="24"/>
          <w:szCs w:val="24"/>
        </w:rPr>
        <w:t>35.02.07.</w:t>
      </w:r>
      <w:r w:rsidR="00C66B4E" w:rsidRPr="005D1FED">
        <w:rPr>
          <w:rFonts w:ascii="Times New Roman" w:hAnsi="Times New Roman"/>
          <w:b/>
          <w:spacing w:val="-3"/>
          <w:sz w:val="24"/>
          <w:szCs w:val="24"/>
        </w:rPr>
        <w:t xml:space="preserve"> Механизация сельского хозяйства  </w:t>
      </w:r>
      <w:r w:rsidR="009352E2" w:rsidRPr="005D1FED">
        <w:rPr>
          <w:rFonts w:ascii="Times New Roman" w:hAnsi="Times New Roman"/>
          <w:sz w:val="24"/>
          <w:szCs w:val="24"/>
        </w:rPr>
        <w:t>(</w:t>
      </w:r>
      <w:r w:rsidR="002D2038" w:rsidRPr="005D1FED">
        <w:rPr>
          <w:rFonts w:ascii="Times New Roman" w:hAnsi="Times New Roman"/>
          <w:sz w:val="24"/>
          <w:szCs w:val="24"/>
        </w:rPr>
        <w:t>базовой подготовки</w:t>
      </w:r>
      <w:r w:rsidR="009352E2" w:rsidRPr="005D1FED">
        <w:rPr>
          <w:rFonts w:ascii="Times New Roman" w:hAnsi="Times New Roman"/>
          <w:sz w:val="24"/>
          <w:szCs w:val="24"/>
        </w:rPr>
        <w:t>)</w:t>
      </w:r>
      <w:r w:rsidR="002D2038" w:rsidRPr="005D1FED">
        <w:rPr>
          <w:rFonts w:ascii="Times New Roman" w:hAnsi="Times New Roman"/>
          <w:sz w:val="24"/>
          <w:szCs w:val="24"/>
        </w:rPr>
        <w:t xml:space="preserve">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Основная цель подготовки по программе –</w:t>
      </w:r>
      <w:r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 xml:space="preserve">прошедший подготовку и  итоговую аттестацию должен быть готов к профессиональной деятельности в качестве </w:t>
      </w:r>
      <w:r w:rsidR="009352E2" w:rsidRPr="005D1FED">
        <w:rPr>
          <w:rFonts w:ascii="Times New Roman" w:hAnsi="Times New Roman"/>
          <w:sz w:val="24"/>
          <w:szCs w:val="24"/>
        </w:rPr>
        <w:t>техника-механика</w:t>
      </w:r>
      <w:r w:rsidR="00C56305" w:rsidRPr="005D1FED">
        <w:rPr>
          <w:rFonts w:ascii="Times New Roman" w:hAnsi="Times New Roman"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1FED">
        <w:rPr>
          <w:rFonts w:ascii="Times New Roman" w:hAnsi="Times New Roman"/>
          <w:spacing w:val="-1"/>
          <w:sz w:val="24"/>
          <w:szCs w:val="24"/>
        </w:rPr>
        <w:t xml:space="preserve">в структурных подразделениях сельскохозяйственного производства, малых предприятиях </w:t>
      </w:r>
      <w:r w:rsidRPr="005D1FED">
        <w:rPr>
          <w:rFonts w:ascii="Times New Roman" w:hAnsi="Times New Roman"/>
          <w:sz w:val="24"/>
          <w:szCs w:val="24"/>
        </w:rPr>
        <w:t>независимо от их организационно-правовых форм.</w:t>
      </w:r>
    </w:p>
    <w:p w:rsidR="002D2038" w:rsidRPr="005D1FED" w:rsidRDefault="002D2038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Подготовка по программе</w:t>
      </w:r>
      <w:r w:rsidRPr="005D1FED">
        <w:rPr>
          <w:rFonts w:ascii="Times New Roman" w:hAnsi="Times New Roman"/>
          <w:caps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>предполагает изучение следующих учебных дисциплин и профессиональных модулей:</w:t>
      </w:r>
    </w:p>
    <w:p w:rsidR="00026E20" w:rsidRPr="005D1FED" w:rsidRDefault="00026E20" w:rsidP="00614A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ОГСЭ.01. Основы философии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ОГСЭ.02.  История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ОГСЭ.03. Иностранный язык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ОГСЭ 04.Физическая культура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ОГСЭ 05.Русский язык и культура речи 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ОГСЭ 06.Башкирский язык 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ОГСЭ 07.Основы права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ОГСЭ 08.Социальная психология 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ЕН.01.Информатика 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ЕН.02.Экологические основы природопользования </w:t>
      </w:r>
    </w:p>
    <w:p w:rsidR="006119DE" w:rsidRPr="005D1FED" w:rsidRDefault="006119DE" w:rsidP="006119DE">
      <w:pPr>
        <w:shd w:val="clear" w:color="auto" w:fill="FFFFFF"/>
        <w:spacing w:after="0"/>
        <w:ind w:firstLine="1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ОП.01.</w:t>
      </w:r>
      <w:r w:rsidRPr="005D1FED">
        <w:rPr>
          <w:rFonts w:ascii="Times New Roman" w:hAnsi="Times New Roman"/>
          <w:spacing w:val="-8"/>
          <w:sz w:val="24"/>
          <w:szCs w:val="24"/>
        </w:rPr>
        <w:t>Инженерная графика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ОП.02.</w:t>
      </w:r>
      <w:r w:rsidRPr="005D1FED">
        <w:rPr>
          <w:rFonts w:ascii="Times New Roman" w:hAnsi="Times New Roman"/>
          <w:spacing w:val="-8"/>
          <w:sz w:val="24"/>
          <w:szCs w:val="24"/>
        </w:rPr>
        <w:t>Техническая механика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ОП.03.</w:t>
      </w:r>
      <w:r w:rsidRPr="005D1FED">
        <w:rPr>
          <w:rFonts w:ascii="Times New Roman" w:hAnsi="Times New Roman"/>
          <w:spacing w:val="-8"/>
          <w:sz w:val="24"/>
          <w:szCs w:val="24"/>
        </w:rPr>
        <w:t>Материаловедение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ОП.04.</w:t>
      </w:r>
      <w:r w:rsidRPr="005D1FED">
        <w:rPr>
          <w:rFonts w:ascii="Times New Roman" w:hAnsi="Times New Roman"/>
          <w:spacing w:val="-8"/>
          <w:sz w:val="24"/>
          <w:szCs w:val="24"/>
        </w:rPr>
        <w:t>Электротехника и электронная техника</w:t>
      </w:r>
      <w:r w:rsidRPr="005D1FE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119DE" w:rsidRPr="005D1FED" w:rsidRDefault="006119DE" w:rsidP="006119DE">
      <w:pPr>
        <w:shd w:val="clear" w:color="auto" w:fill="FFFFFF"/>
        <w:spacing w:after="0"/>
        <w:ind w:firstLine="1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ОП.05</w:t>
      </w:r>
      <w:r w:rsidRPr="005D1FED">
        <w:rPr>
          <w:rFonts w:ascii="Times New Roman" w:hAnsi="Times New Roman"/>
          <w:spacing w:val="-8"/>
          <w:sz w:val="24"/>
          <w:szCs w:val="24"/>
        </w:rPr>
        <w:t>Основы гидравлики и теплотехники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ОП.06.</w:t>
      </w:r>
      <w:r w:rsidRPr="005D1FED">
        <w:rPr>
          <w:rFonts w:ascii="Times New Roman" w:hAnsi="Times New Roman"/>
          <w:spacing w:val="-8"/>
          <w:sz w:val="24"/>
          <w:szCs w:val="24"/>
        </w:rPr>
        <w:t>Основы агрономии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ОП.07.</w:t>
      </w:r>
      <w:r w:rsidRPr="005D1FED">
        <w:rPr>
          <w:rFonts w:ascii="Times New Roman" w:hAnsi="Times New Roman"/>
          <w:spacing w:val="-8"/>
          <w:sz w:val="24"/>
          <w:szCs w:val="24"/>
        </w:rPr>
        <w:t>Основы зоотехнии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ОП.08.</w:t>
      </w:r>
      <w:r w:rsidRPr="005D1FED">
        <w:rPr>
          <w:rFonts w:ascii="Times New Roman" w:hAnsi="Times New Roman"/>
          <w:spacing w:val="-8"/>
          <w:sz w:val="24"/>
          <w:szCs w:val="24"/>
        </w:rPr>
        <w:t>Информационные технологии в профес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сиональной деятель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ности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ОП.09. </w:t>
      </w:r>
      <w:r w:rsidRPr="005D1FED">
        <w:rPr>
          <w:rFonts w:ascii="Times New Roman" w:hAnsi="Times New Roman"/>
          <w:spacing w:val="-8"/>
          <w:sz w:val="24"/>
          <w:szCs w:val="24"/>
        </w:rPr>
        <w:t>Метрология, стандар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тизация и подтверждение качества</w:t>
      </w:r>
    </w:p>
    <w:p w:rsidR="006119DE" w:rsidRPr="005D1FED" w:rsidRDefault="006119DE" w:rsidP="006119DE">
      <w:pPr>
        <w:shd w:val="clear" w:color="auto" w:fill="FFFFFF"/>
        <w:spacing w:after="0"/>
        <w:ind w:firstLine="1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ОП.10.</w:t>
      </w:r>
      <w:r w:rsidRPr="005D1FED">
        <w:rPr>
          <w:rFonts w:ascii="Times New Roman" w:hAnsi="Times New Roman"/>
          <w:spacing w:val="-8"/>
          <w:sz w:val="24"/>
          <w:szCs w:val="24"/>
        </w:rPr>
        <w:t>Основы экономики, менеджмента и маркетинга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ОП. 11.</w:t>
      </w:r>
      <w:r w:rsidRPr="005D1FED">
        <w:rPr>
          <w:rFonts w:ascii="Times New Roman" w:hAnsi="Times New Roman"/>
          <w:spacing w:val="-8"/>
          <w:sz w:val="24"/>
          <w:szCs w:val="24"/>
        </w:rPr>
        <w:t>Правовое обеспече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ние профессиональ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ной деятельности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ОП.12.</w:t>
      </w:r>
      <w:r w:rsidRPr="005D1FED">
        <w:rPr>
          <w:rFonts w:ascii="Times New Roman" w:hAnsi="Times New Roman"/>
          <w:spacing w:val="-8"/>
          <w:sz w:val="24"/>
          <w:szCs w:val="24"/>
        </w:rPr>
        <w:t>Охрана труда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ОП.13.</w:t>
      </w:r>
      <w:r w:rsidRPr="005D1FED">
        <w:rPr>
          <w:rFonts w:ascii="Times New Roman" w:hAnsi="Times New Roman"/>
          <w:spacing w:val="-8"/>
          <w:sz w:val="24"/>
          <w:szCs w:val="24"/>
        </w:rPr>
        <w:t>Безопасность жизне</w:t>
      </w:r>
      <w:r w:rsidRPr="005D1FED">
        <w:rPr>
          <w:rFonts w:ascii="Times New Roman" w:hAnsi="Times New Roman"/>
          <w:spacing w:val="-8"/>
          <w:sz w:val="24"/>
          <w:szCs w:val="24"/>
        </w:rPr>
        <w:softHyphen/>
        <w:t>деятельности</w:t>
      </w:r>
    </w:p>
    <w:p w:rsidR="006119DE" w:rsidRPr="005D1FED" w:rsidRDefault="006119DE" w:rsidP="006119D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ОП.14.</w:t>
      </w:r>
      <w:r w:rsidRPr="005D1FED">
        <w:rPr>
          <w:rFonts w:ascii="Times New Roman" w:hAnsi="Times New Roman"/>
          <w:spacing w:val="-8"/>
          <w:sz w:val="24"/>
          <w:szCs w:val="24"/>
        </w:rPr>
        <w:t>Экономика отрасли</w:t>
      </w:r>
    </w:p>
    <w:p w:rsidR="006119DE" w:rsidRPr="005D1FED" w:rsidRDefault="006119DE" w:rsidP="006119DE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ОП.15.</w:t>
      </w:r>
      <w:r w:rsidRPr="005D1FED">
        <w:rPr>
          <w:rFonts w:ascii="Times New Roman" w:hAnsi="Times New Roman"/>
          <w:spacing w:val="-8"/>
          <w:sz w:val="24"/>
          <w:szCs w:val="24"/>
        </w:rPr>
        <w:t>ПДД и ОБД</w:t>
      </w:r>
    </w:p>
    <w:p w:rsidR="006119DE" w:rsidRPr="005D1FED" w:rsidRDefault="006119DE" w:rsidP="006119DE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ПМ.01.</w:t>
      </w:r>
      <w:r w:rsidRPr="005D1FED">
        <w:rPr>
          <w:rFonts w:ascii="Times New Roman" w:hAnsi="Times New Roman"/>
          <w:spacing w:val="-8"/>
          <w:sz w:val="24"/>
          <w:szCs w:val="24"/>
        </w:rPr>
        <w:t>Подготовка маши, механизмов, установок, приспособлений к работе, комплектование сборочных единиц</w:t>
      </w:r>
    </w:p>
    <w:p w:rsidR="006119DE" w:rsidRPr="005D1FED" w:rsidRDefault="006119DE" w:rsidP="006119DE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ПМ.02.</w:t>
      </w:r>
      <w:r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>Эксплуатация сельскохозяйственной техники</w:t>
      </w:r>
    </w:p>
    <w:p w:rsidR="006119DE" w:rsidRPr="005D1FED" w:rsidRDefault="006119DE" w:rsidP="006119DE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ПМ.03 Техническое обслуживание и диагностирование неисправностей сельскохозяйственных машин и</w:t>
      </w:r>
      <w:r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>механизмов;</w:t>
      </w:r>
      <w:r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 xml:space="preserve">ремонт отдельных деталей и узлов </w:t>
      </w:r>
    </w:p>
    <w:p w:rsidR="006119DE" w:rsidRPr="005D1FED" w:rsidRDefault="006119DE" w:rsidP="006119DE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ПМ.04</w:t>
      </w:r>
      <w:r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>Управление работами машинно-тракторного парка сельскохозяйственной организации</w:t>
      </w:r>
    </w:p>
    <w:p w:rsidR="006119DE" w:rsidRPr="005D1FED" w:rsidRDefault="006119DE" w:rsidP="006119DE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ПМ 05.</w:t>
      </w:r>
      <w:r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Pr="005D1FED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6119DE" w:rsidRPr="005D1FED" w:rsidRDefault="006119DE" w:rsidP="006119DE">
      <w:pPr>
        <w:spacing w:after="0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ПМ 06  Подготовка зарубежных СХМ к работе</w:t>
      </w: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753278" w:rsidRPr="005D1FED" w:rsidRDefault="0075327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E41D2C" w:rsidRPr="005D1FED" w:rsidRDefault="00E41D2C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A56D40" w:rsidRPr="005D1FED" w:rsidRDefault="00AE2B5B" w:rsidP="00614A3F">
      <w:pPr>
        <w:shd w:val="clear" w:color="auto" w:fill="FFFFFF"/>
        <w:spacing w:after="0"/>
        <w:ind w:firstLine="36"/>
        <w:jc w:val="center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A56D40" w:rsidRPr="005D1FED">
        <w:rPr>
          <w:rFonts w:ascii="Times New Roman" w:hAnsi="Times New Roman"/>
          <w:b/>
          <w:bCs/>
          <w:sz w:val="24"/>
          <w:szCs w:val="24"/>
        </w:rPr>
        <w:t xml:space="preserve"> УЧЕБНЫЙ ПЛАН</w:t>
      </w:r>
    </w:p>
    <w:p w:rsidR="00A56D40" w:rsidRPr="005D1FED" w:rsidRDefault="00542991" w:rsidP="00614A3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</w:t>
      </w:r>
      <w:r w:rsidR="00F77B4D">
        <w:rPr>
          <w:rFonts w:ascii="Times New Roman" w:hAnsi="Times New Roman"/>
          <w:spacing w:val="-4"/>
          <w:sz w:val="24"/>
          <w:szCs w:val="24"/>
        </w:rPr>
        <w:t>одготовки специалистов среднего звена</w:t>
      </w:r>
      <w:r w:rsidR="0058526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r w:rsidR="00A56D40" w:rsidRPr="005D1FED">
        <w:rPr>
          <w:rFonts w:ascii="Times New Roman" w:hAnsi="Times New Roman"/>
          <w:spacing w:val="-4"/>
          <w:sz w:val="24"/>
          <w:szCs w:val="24"/>
        </w:rPr>
        <w:t>базового уровня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56D40" w:rsidRPr="005D1FED" w:rsidRDefault="00A56D40" w:rsidP="00614A3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pacing w:val="-3"/>
          <w:sz w:val="24"/>
          <w:szCs w:val="24"/>
        </w:rPr>
        <w:t xml:space="preserve">по специальности </w:t>
      </w:r>
      <w:r w:rsidR="00542991">
        <w:rPr>
          <w:rFonts w:ascii="Times New Roman" w:hAnsi="Times New Roman"/>
          <w:spacing w:val="-3"/>
          <w:sz w:val="24"/>
          <w:szCs w:val="24"/>
        </w:rPr>
        <w:t>35.02.07.</w:t>
      </w:r>
      <w:r w:rsidRPr="005D1FED">
        <w:rPr>
          <w:rFonts w:ascii="Times New Roman" w:hAnsi="Times New Roman"/>
          <w:spacing w:val="-3"/>
          <w:sz w:val="24"/>
          <w:szCs w:val="24"/>
        </w:rPr>
        <w:t xml:space="preserve"> Механизация сельского хозяйства</w:t>
      </w:r>
    </w:p>
    <w:p w:rsidR="00A56D40" w:rsidRPr="005D1FED" w:rsidRDefault="00A56D40" w:rsidP="00614A3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pacing w:val="-1"/>
          <w:sz w:val="24"/>
          <w:szCs w:val="24"/>
        </w:rPr>
        <w:t>Квалификация – техник-механик</w:t>
      </w:r>
    </w:p>
    <w:p w:rsidR="00A56D40" w:rsidRPr="005D1FED" w:rsidRDefault="00A56D40" w:rsidP="00614A3F">
      <w:pPr>
        <w:shd w:val="clear" w:color="auto" w:fill="FFFFFF"/>
        <w:spacing w:after="0"/>
        <w:ind w:firstLine="1009"/>
        <w:jc w:val="center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Форма обучения - очная</w:t>
      </w:r>
    </w:p>
    <w:p w:rsidR="00A56D40" w:rsidRPr="005D1FED" w:rsidRDefault="00A56D40" w:rsidP="00614A3F">
      <w:pPr>
        <w:shd w:val="clear" w:color="auto" w:fill="FFFFFF"/>
        <w:spacing w:after="0"/>
        <w:ind w:firstLine="1009"/>
        <w:jc w:val="center"/>
        <w:rPr>
          <w:rFonts w:ascii="Times New Roman" w:hAnsi="Times New Roman"/>
          <w:spacing w:val="-3"/>
          <w:sz w:val="24"/>
          <w:szCs w:val="24"/>
        </w:rPr>
      </w:pPr>
      <w:r w:rsidRPr="005D1FED">
        <w:rPr>
          <w:rFonts w:ascii="Times New Roman" w:hAnsi="Times New Roman"/>
          <w:spacing w:val="-3"/>
          <w:sz w:val="24"/>
          <w:szCs w:val="24"/>
        </w:rPr>
        <w:t>Нормативный срок обучения -</w:t>
      </w:r>
      <w:r w:rsidR="00884104" w:rsidRPr="005D1FE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E0D32">
        <w:rPr>
          <w:rFonts w:ascii="Times New Roman" w:hAnsi="Times New Roman"/>
          <w:spacing w:val="-3"/>
          <w:sz w:val="24"/>
          <w:szCs w:val="24"/>
        </w:rPr>
        <w:t>3</w:t>
      </w:r>
      <w:r w:rsidRPr="005D1FED">
        <w:rPr>
          <w:rFonts w:ascii="Times New Roman" w:hAnsi="Times New Roman"/>
          <w:spacing w:val="-3"/>
          <w:sz w:val="24"/>
          <w:szCs w:val="24"/>
        </w:rPr>
        <w:t xml:space="preserve"> года 10 месяцев</w:t>
      </w:r>
    </w:p>
    <w:p w:rsidR="00A56D40" w:rsidRDefault="00A56D40" w:rsidP="00614A3F">
      <w:pPr>
        <w:shd w:val="clear" w:color="auto" w:fill="FFFFFF"/>
        <w:spacing w:after="0"/>
        <w:ind w:firstLine="1009"/>
        <w:jc w:val="center"/>
        <w:rPr>
          <w:rFonts w:ascii="Times New Roman" w:hAnsi="Times New Roman"/>
          <w:spacing w:val="-2"/>
          <w:sz w:val="24"/>
          <w:szCs w:val="24"/>
        </w:rPr>
      </w:pPr>
      <w:r w:rsidRPr="005D1FED">
        <w:rPr>
          <w:rFonts w:ascii="Times New Roman" w:hAnsi="Times New Roman"/>
          <w:spacing w:val="-2"/>
          <w:sz w:val="24"/>
          <w:szCs w:val="24"/>
        </w:rPr>
        <w:t>на базе среднего  общего образования</w:t>
      </w:r>
    </w:p>
    <w:p w:rsidR="00440053" w:rsidRPr="005D1FED" w:rsidRDefault="00440053" w:rsidP="00614A3F">
      <w:pPr>
        <w:shd w:val="clear" w:color="auto" w:fill="FFFFFF"/>
        <w:spacing w:after="0"/>
        <w:ind w:firstLine="1009"/>
        <w:jc w:val="center"/>
        <w:rPr>
          <w:rFonts w:ascii="Times New Roman" w:hAnsi="Times New Roman"/>
          <w:sz w:val="24"/>
          <w:szCs w:val="24"/>
        </w:rPr>
      </w:pPr>
    </w:p>
    <w:p w:rsidR="00A56D40" w:rsidRPr="005D1FED" w:rsidRDefault="00A56D40" w:rsidP="00614A3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261"/>
        <w:gridCol w:w="425"/>
        <w:gridCol w:w="852"/>
        <w:gridCol w:w="707"/>
        <w:gridCol w:w="709"/>
        <w:gridCol w:w="850"/>
        <w:gridCol w:w="705"/>
        <w:gridCol w:w="996"/>
      </w:tblGrid>
      <w:tr w:rsidR="00846909" w:rsidRPr="005D1FED" w:rsidTr="00846909">
        <w:trPr>
          <w:trHeight w:hRule="exact" w:val="95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Элементы учебного </w:t>
            </w:r>
            <w:r w:rsidRPr="005D1FE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процесса, учебные 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Время в неделях</w:t>
            </w:r>
          </w:p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Макс, </w:t>
            </w:r>
          </w:p>
          <w:p w:rsidR="00846909" w:rsidRPr="005D1FED" w:rsidRDefault="00846909" w:rsidP="00614A3F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9"/>
                <w:sz w:val="24"/>
                <w:szCs w:val="24"/>
              </w:rPr>
              <w:t>учеб</w:t>
            </w:r>
            <w:r w:rsidRPr="005D1FED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5D1FED">
              <w:rPr>
                <w:rFonts w:ascii="Times New Roman" w:hAnsi="Times New Roman"/>
                <w:sz w:val="24"/>
                <w:szCs w:val="24"/>
              </w:rPr>
              <w:t>ная на</w:t>
            </w:r>
            <w:r w:rsidRPr="005D1FED">
              <w:rPr>
                <w:rFonts w:ascii="Times New Roman" w:hAnsi="Times New Roman"/>
                <w:sz w:val="24"/>
                <w:szCs w:val="24"/>
              </w:rPr>
              <w:softHyphen/>
              <w:t>гру</w:t>
            </w:r>
            <w:r w:rsidRPr="005D1FED">
              <w:rPr>
                <w:rFonts w:ascii="Times New Roman" w:hAnsi="Times New Roman"/>
                <w:sz w:val="24"/>
                <w:szCs w:val="24"/>
              </w:rPr>
              <w:softHyphen/>
              <w:t>зка сту</w:t>
            </w:r>
            <w:r w:rsidRPr="005D1FED">
              <w:rPr>
                <w:rFonts w:ascii="Times New Roman" w:hAnsi="Times New Roman"/>
                <w:sz w:val="24"/>
                <w:szCs w:val="24"/>
              </w:rPr>
              <w:softHyphen/>
              <w:t>ден</w:t>
            </w:r>
            <w:r w:rsidRPr="005D1FED">
              <w:rPr>
                <w:rFonts w:ascii="Times New Roman" w:hAnsi="Times New Roman"/>
                <w:sz w:val="24"/>
                <w:szCs w:val="24"/>
              </w:rPr>
              <w:softHyphen/>
              <w:t xml:space="preserve">та, 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часов</w:t>
            </w:r>
          </w:p>
          <w:p w:rsidR="00846909" w:rsidRPr="005D1FED" w:rsidRDefault="00846909" w:rsidP="0061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909" w:rsidRPr="005D1FED" w:rsidRDefault="00846909" w:rsidP="0061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 w:line="1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Обязательная</w:t>
            </w:r>
          </w:p>
          <w:p w:rsidR="00846909" w:rsidRPr="005D1FED" w:rsidRDefault="00846909" w:rsidP="00614A3F">
            <w:pPr>
              <w:shd w:val="clear" w:color="auto" w:fill="FFFFFF"/>
              <w:spacing w:after="0" w:line="1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учебная нагрузка,</w:t>
            </w:r>
          </w:p>
          <w:p w:rsidR="00846909" w:rsidRPr="005D1FED" w:rsidRDefault="00846909" w:rsidP="00614A3F">
            <w:pPr>
              <w:shd w:val="clear" w:color="auto" w:fill="FFFFFF"/>
              <w:spacing w:after="0" w:line="1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846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Реко</w:t>
            </w:r>
            <w:r w:rsidRPr="005D1FED">
              <w:rPr>
                <w:rFonts w:ascii="Times New Roman" w:hAnsi="Times New Roman"/>
                <w:sz w:val="24"/>
                <w:szCs w:val="24"/>
              </w:rPr>
              <w:softHyphen/>
              <w:t>менду</w:t>
            </w:r>
            <w:r w:rsidRPr="005D1FED">
              <w:rPr>
                <w:rFonts w:ascii="Times New Roman" w:hAnsi="Times New Roman"/>
                <w:sz w:val="24"/>
                <w:szCs w:val="24"/>
              </w:rPr>
              <w:softHyphen/>
              <w:t>емый</w:t>
            </w:r>
          </w:p>
          <w:p w:rsidR="00846909" w:rsidRPr="005D1FED" w:rsidRDefault="00846909" w:rsidP="00846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курс изу</w:t>
            </w:r>
            <w:r w:rsidRPr="005D1FED">
              <w:rPr>
                <w:rFonts w:ascii="Times New Roman" w:hAnsi="Times New Roman"/>
                <w:sz w:val="24"/>
                <w:szCs w:val="24"/>
              </w:rPr>
              <w:softHyphen/>
              <w:t>чения</w:t>
            </w:r>
          </w:p>
          <w:p w:rsidR="00846909" w:rsidRPr="005D1FED" w:rsidRDefault="00846909" w:rsidP="00846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909" w:rsidRPr="005D1FED" w:rsidRDefault="00846909" w:rsidP="00614A3F">
            <w:pPr>
              <w:shd w:val="clear" w:color="auto" w:fill="FFFFFF"/>
              <w:spacing w:after="0" w:line="5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846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846909" w:rsidRPr="005D1FED" w:rsidTr="00846909">
        <w:trPr>
          <w:trHeight w:hRule="exact" w:val="39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 w:line="413" w:lineRule="exact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2"/>
                <w:sz w:val="24"/>
                <w:szCs w:val="24"/>
              </w:rPr>
              <w:t>Все</w:t>
            </w:r>
            <w:r w:rsidRPr="005D1FED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5D1FED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 w:line="5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 w:line="5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09" w:rsidRPr="005D1FED" w:rsidTr="00846909">
        <w:trPr>
          <w:cantSplit/>
          <w:trHeight w:hRule="exact" w:val="1382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6909" w:rsidRPr="005D1FED" w:rsidRDefault="00846909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лабор. </w:t>
            </w:r>
            <w:r w:rsidRPr="005D1FE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работы </w:t>
            </w:r>
            <w:r w:rsidRPr="005D1F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ипракт. </w:t>
            </w:r>
            <w:r w:rsidRPr="005D1FED">
              <w:rPr>
                <w:rFonts w:ascii="Times New Roman" w:hAnsi="Times New Roman"/>
                <w:spacing w:val="-7"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Выполнение курсовых работ</w:t>
            </w:r>
          </w:p>
          <w:p w:rsidR="00846909" w:rsidRPr="005D1FED" w:rsidRDefault="00846909" w:rsidP="00614A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(курсовых проектов</w:t>
            </w: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 w:line="5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09" w:rsidRPr="005D1FED" w:rsidRDefault="00846909" w:rsidP="00614A3F">
            <w:pPr>
              <w:shd w:val="clear" w:color="auto" w:fill="FFFFFF"/>
              <w:spacing w:after="0" w:line="5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40" w:rsidRPr="005D1FED" w:rsidTr="00846909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6D40" w:rsidRPr="005D1FED" w:rsidTr="00846909">
        <w:trPr>
          <w:trHeight w:hRule="exact" w:val="2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Обязательная часть циклов ОПОП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FC3DB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4320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FC3DB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FC3DB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40" w:rsidRPr="005D1FED" w:rsidTr="00846909">
        <w:trPr>
          <w:trHeight w:hRule="exact" w:val="4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ТО.00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5"/>
                <w:sz w:val="24"/>
                <w:szCs w:val="24"/>
              </w:rPr>
              <w:t>Теоретическое обу</w:t>
            </w:r>
            <w:r w:rsidRPr="005D1FED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5D1FED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40" w:rsidRPr="005D1FED" w:rsidTr="00846909">
        <w:trPr>
          <w:trHeight w:hRule="exact"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ТО.Ф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3"/>
                <w:sz w:val="24"/>
                <w:szCs w:val="24"/>
              </w:rPr>
              <w:t>Теоретическое обу</w:t>
            </w:r>
            <w:r w:rsidRPr="005D1FED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D1F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чение - дисциплины </w:t>
            </w:r>
            <w:r w:rsidRPr="005D1FED">
              <w:rPr>
                <w:rFonts w:ascii="Times New Roman" w:hAnsi="Times New Roman"/>
                <w:spacing w:val="-2"/>
                <w:sz w:val="24"/>
                <w:szCs w:val="24"/>
              </w:rPr>
              <w:t>федерального ком</w:t>
            </w:r>
            <w:r w:rsidRPr="005D1FE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D1FED">
              <w:rPr>
                <w:rFonts w:ascii="Times New Roman" w:hAnsi="Times New Roman"/>
                <w:sz w:val="24"/>
                <w:szCs w:val="24"/>
              </w:rPr>
              <w:t>понента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2C4938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2C4938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40" w:rsidRPr="005D1FED" w:rsidTr="00884104">
        <w:trPr>
          <w:trHeight w:hRule="exact" w:val="9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ОГСЭ.00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Общие гуманитар</w:t>
            </w:r>
            <w:r w:rsidRPr="005D1FE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 w:rsidRPr="005D1FE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ные и социально-</w:t>
            </w:r>
            <w:r w:rsidRPr="005D1FE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экономические дис</w:t>
            </w:r>
            <w:r w:rsidRPr="005D1FE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softHyphen/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циплины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603A4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603A4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624769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A56D40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56D4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472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40" w:rsidRPr="005D1FED" w:rsidTr="00846909">
        <w:trPr>
          <w:trHeight w:hRule="exact" w:val="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2"/>
                <w:sz w:val="24"/>
                <w:szCs w:val="24"/>
              </w:rPr>
              <w:t>ОГСЭ.01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9"/>
                <w:sz w:val="24"/>
                <w:szCs w:val="24"/>
              </w:rPr>
              <w:t>Основы философии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910F5B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</w:tr>
      <w:tr w:rsidR="00A56D40" w:rsidRPr="005D1FED" w:rsidTr="00846909">
        <w:trPr>
          <w:trHeight w:hRule="exact" w:val="4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0"/>
                <w:sz w:val="24"/>
                <w:szCs w:val="24"/>
              </w:rPr>
              <w:t>ОГСЭ.02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910F5B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</w:tr>
      <w:tr w:rsidR="00A56D40" w:rsidRPr="005D1FED" w:rsidTr="00846909">
        <w:trPr>
          <w:trHeight w:hRule="exact" w:val="4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0"/>
                <w:sz w:val="24"/>
                <w:szCs w:val="24"/>
              </w:rPr>
              <w:t>ОГСЭ.03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910F5B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</w:tr>
      <w:tr w:rsidR="00A56D40" w:rsidRPr="005D1FED" w:rsidTr="00846909">
        <w:trPr>
          <w:trHeight w:hRule="exact" w:val="5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0"/>
                <w:sz w:val="24"/>
                <w:szCs w:val="24"/>
              </w:rPr>
              <w:t>ОГСЭ.04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910F5B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ОК 2,3, 6,10</w:t>
            </w:r>
          </w:p>
        </w:tc>
      </w:tr>
      <w:tr w:rsidR="0079165C" w:rsidRPr="005D1FED" w:rsidTr="00846909">
        <w:trPr>
          <w:trHeight w:hRule="exact" w:val="5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5C" w:rsidRPr="005D1FED" w:rsidRDefault="0079165C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5C" w:rsidRPr="00F70BD7" w:rsidRDefault="00F70BD7" w:rsidP="00614A3F">
            <w:pPr>
              <w:shd w:val="clear" w:color="auto" w:fill="FFFFFF"/>
              <w:spacing w:after="0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F70BD7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Вариативная часть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5C" w:rsidRPr="005D1FED" w:rsidRDefault="0079165C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5C" w:rsidRPr="00727315" w:rsidRDefault="00D04B35" w:rsidP="00A603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31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603A4"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5C" w:rsidRPr="00727315" w:rsidRDefault="00D04B35" w:rsidP="00A603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315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A603A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5C" w:rsidRPr="00727315" w:rsidRDefault="00D04B3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315">
              <w:rPr>
                <w:rFonts w:ascii="Times New Roman" w:hAnsi="Times New Roman"/>
                <w:i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5C" w:rsidRPr="005D1FED" w:rsidRDefault="0079165C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5C" w:rsidRPr="005D1FED" w:rsidRDefault="0079165C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5C" w:rsidRPr="005D1FED" w:rsidRDefault="0079165C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40" w:rsidRPr="005D1FED" w:rsidTr="00846909">
        <w:trPr>
          <w:trHeight w:hRule="exact" w:val="5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0"/>
                <w:sz w:val="24"/>
                <w:szCs w:val="24"/>
              </w:rPr>
              <w:t>ОГСЭ.05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910F5B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8D23CB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</w:tr>
      <w:tr w:rsidR="00A56D40" w:rsidRPr="005D1FED" w:rsidTr="00846909">
        <w:trPr>
          <w:trHeight w:hRule="exact" w:val="5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0"/>
                <w:sz w:val="24"/>
                <w:szCs w:val="24"/>
              </w:rPr>
              <w:t>ОГСЭ.06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Башкирский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910F5B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8D23CB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</w:tr>
      <w:tr w:rsidR="00A56D40" w:rsidRPr="005D1FED" w:rsidTr="00846909">
        <w:trPr>
          <w:trHeight w:hRule="exact" w:val="5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0"/>
                <w:sz w:val="24"/>
                <w:szCs w:val="24"/>
              </w:rPr>
              <w:t>ОГСЭ.06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Основы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603A4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603A4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3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910F5B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8D23CB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</w:tr>
      <w:tr w:rsidR="00A56D40" w:rsidRPr="005D1FED" w:rsidTr="00846909">
        <w:trPr>
          <w:trHeight w:hRule="exact" w:val="5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0"/>
                <w:sz w:val="24"/>
                <w:szCs w:val="24"/>
              </w:rPr>
              <w:t>ОГСЭ.07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Социальная психология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910F5B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8D23CB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</w:tr>
      <w:tr w:rsidR="00A56D40" w:rsidRPr="005D1FED" w:rsidTr="00846909">
        <w:trPr>
          <w:trHeight w:hRule="exact" w:val="9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18"/>
                <w:sz w:val="24"/>
                <w:szCs w:val="24"/>
              </w:rPr>
              <w:t>ЕН.00.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Математические и общие  естественно</w:t>
            </w:r>
            <w:r w:rsidRPr="005D1F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softHyphen/>
              <w:t>научные дисципли</w:t>
            </w:r>
            <w:r w:rsidRPr="005D1F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softHyphen/>
              <w:t>ны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40" w:rsidRPr="005D1FED" w:rsidTr="00846909">
        <w:trPr>
          <w:trHeight w:hRule="exact" w:val="9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EH.01.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A56D40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5D1FED" w:rsidRDefault="00910F5B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40" w:rsidRPr="00727315" w:rsidRDefault="00A56D40" w:rsidP="008A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A56D40" w:rsidRPr="00727315" w:rsidRDefault="00A56D40" w:rsidP="008A13C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A56D40" w:rsidRPr="00727315" w:rsidRDefault="00A56D40" w:rsidP="008A13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A56D40" w:rsidRPr="00727315" w:rsidRDefault="00A56D40" w:rsidP="008A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A56D40" w:rsidRPr="00727315" w:rsidRDefault="00A56D40" w:rsidP="008A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</w:t>
            </w:r>
            <w:r w:rsidR="008A13C2" w:rsidRPr="00727315">
              <w:rPr>
                <w:rFonts w:ascii="Times New Roman" w:hAnsi="Times New Roman"/>
                <w:sz w:val="16"/>
                <w:szCs w:val="16"/>
              </w:rPr>
              <w:t>–</w:t>
            </w:r>
            <w:r w:rsidRPr="007273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13C2" w:rsidRPr="00727315">
              <w:rPr>
                <w:rFonts w:ascii="Times New Roman" w:hAnsi="Times New Roman"/>
                <w:sz w:val="16"/>
                <w:szCs w:val="16"/>
              </w:rPr>
              <w:t>4.5</w:t>
            </w:r>
            <w:r w:rsidRPr="0072731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</w:tr>
      <w:tr w:rsidR="00DE3DB1" w:rsidRPr="005D1FED" w:rsidTr="00846909">
        <w:trPr>
          <w:trHeight w:hRule="exact" w:val="9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ЕН.02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Экологические осно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вы природо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пользования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FE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8A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8A13C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8A13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8A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8A13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9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F70BD7" w:rsidRDefault="00DE3DB1" w:rsidP="00F70BD7">
            <w:pPr>
              <w:shd w:val="clear" w:color="auto" w:fill="FFFFFF"/>
              <w:spacing w:after="0"/>
              <w:ind w:firstLine="10"/>
              <w:jc w:val="center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F70BD7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Вариативная часть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9762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315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9762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315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9762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315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8A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DB1" w:rsidRPr="005D1FED" w:rsidTr="00846909">
        <w:trPr>
          <w:trHeight w:hRule="exact" w:val="9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ЕН.03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8A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8A13C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8A13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8A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8A13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18"/>
                <w:sz w:val="24"/>
                <w:szCs w:val="24"/>
              </w:rPr>
              <w:t>П. 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Профессиональный цикл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9276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01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432C9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32C9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310E49" w:rsidRDefault="00DE3DB1" w:rsidP="00432C9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2C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310E49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4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614A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DB1" w:rsidRPr="005D1FED" w:rsidTr="00846909">
        <w:trPr>
          <w:trHeight w:hRule="exact" w:val="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18"/>
                <w:sz w:val="24"/>
                <w:szCs w:val="24"/>
              </w:rPr>
              <w:t>ОП.00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Общепрофессио</w:t>
            </w:r>
            <w:r w:rsidRPr="005D1F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softHyphen/>
              <w:t>нальные дисциплины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9276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2760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9276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276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DB1" w:rsidRPr="005D1FED" w:rsidTr="00846909">
        <w:trPr>
          <w:trHeight w:hRule="exact" w:val="9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Инженерная графика</w:t>
            </w:r>
          </w:p>
          <w:p w:rsidR="00DE3DB1" w:rsidRPr="005D1FED" w:rsidRDefault="00DE3DB1" w:rsidP="00614A3F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 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10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Техническая механика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10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ОП.ОЗ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Материаловедение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9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Электротехника и электронная техника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574CC8">
        <w:trPr>
          <w:trHeight w:hRule="exact" w:val="9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9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Основы агрономии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9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Основы зоотехнии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10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Информационные технологии в профес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сиональной деятель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9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Метрология, стандар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тизация и подтверждение качества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9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ОП..10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DE3DB1" w:rsidRPr="005D1FED" w:rsidTr="00846909">
        <w:trPr>
          <w:trHeight w:hRule="exact" w:val="11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Правовое обеспече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ние профессиональ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5D1FED" w:rsidRDefault="00DE3DB1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DE3DB1" w:rsidRPr="00727315" w:rsidRDefault="00DE3DB1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DE3DB1" w:rsidRPr="00727315" w:rsidRDefault="00DE3DB1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DE3DB1" w:rsidRPr="00727315" w:rsidRDefault="00DE3DB1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DE3DB1" w:rsidRPr="00727315" w:rsidRDefault="00DE3DB1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6577BA" w:rsidRPr="005D1FED" w:rsidTr="00846909">
        <w:trPr>
          <w:trHeight w:hRule="exact" w:val="9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Охрана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27315" w:rsidRDefault="006577BA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6577BA" w:rsidRPr="00727315" w:rsidRDefault="006577BA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6577BA" w:rsidRPr="00727315" w:rsidRDefault="006577BA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6577BA" w:rsidRPr="00727315" w:rsidRDefault="006577BA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6577BA" w:rsidRPr="00727315" w:rsidRDefault="006577BA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6577BA" w:rsidRPr="005D1FED" w:rsidTr="00846909">
        <w:trPr>
          <w:trHeight w:hRule="exact" w:val="11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Безопасность жизне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27315" w:rsidRDefault="006577BA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6577BA" w:rsidRPr="00727315" w:rsidRDefault="006577BA" w:rsidP="00574CC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6577BA" w:rsidRPr="00727315" w:rsidRDefault="006577BA" w:rsidP="0057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6577BA" w:rsidRPr="00727315" w:rsidRDefault="006577BA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6577BA" w:rsidRPr="00727315" w:rsidRDefault="006577BA" w:rsidP="00574C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6577BA" w:rsidRPr="005D1FED" w:rsidTr="00EC1384">
        <w:trPr>
          <w:trHeight w:hRule="exact" w:val="4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EC1384" w:rsidRDefault="006577BA" w:rsidP="00EC1384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Вариативная часть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6A3B">
              <w:rPr>
                <w:rFonts w:ascii="Times New Roman" w:hAnsi="Times New Roman"/>
                <w:i/>
                <w:sz w:val="24"/>
                <w:szCs w:val="24"/>
              </w:rPr>
              <w:t>237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6A3B">
              <w:rPr>
                <w:rFonts w:ascii="Times New Roman" w:hAnsi="Times New Roman"/>
                <w:i/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6A3B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27315" w:rsidRDefault="006577BA" w:rsidP="00574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7BA" w:rsidRPr="005D1FED" w:rsidTr="00172ED7">
        <w:trPr>
          <w:trHeight w:hRule="exact" w:val="9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Экономика отрасли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27315" w:rsidRDefault="006577BA" w:rsidP="00172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6577BA" w:rsidRPr="00727315" w:rsidRDefault="006577BA" w:rsidP="00172ED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6577BA" w:rsidRPr="00727315" w:rsidRDefault="006577BA" w:rsidP="00172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6577BA" w:rsidRPr="00727315" w:rsidRDefault="006577BA" w:rsidP="00172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6577BA" w:rsidRPr="00727315" w:rsidRDefault="006577BA" w:rsidP="00172E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6577BA" w:rsidRPr="005D1FED" w:rsidTr="00846909">
        <w:trPr>
          <w:trHeight w:hRule="exact" w:val="11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ПДД и ОБД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27315" w:rsidRDefault="006577BA" w:rsidP="00005F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6577BA" w:rsidRPr="00727315" w:rsidRDefault="006577BA" w:rsidP="00005F7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6577BA" w:rsidRPr="00727315" w:rsidRDefault="006577BA" w:rsidP="00005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315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6577BA" w:rsidRPr="00727315" w:rsidRDefault="006577BA" w:rsidP="00005F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6577BA" w:rsidRPr="00727315" w:rsidRDefault="006577BA" w:rsidP="00005F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7315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6577BA" w:rsidRPr="005D1FED" w:rsidTr="00846909">
        <w:trPr>
          <w:trHeight w:hRule="exact" w:val="4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18"/>
                <w:sz w:val="24"/>
                <w:szCs w:val="24"/>
              </w:rPr>
              <w:t>ПМ.00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432C9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32C9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432C9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2C9D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432C9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2C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BA" w:rsidRPr="005D1FED" w:rsidTr="00846909">
        <w:trPr>
          <w:trHeight w:hRule="exact" w:val="1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18"/>
                <w:sz w:val="24"/>
                <w:szCs w:val="24"/>
              </w:rPr>
              <w:t>ПМ.01.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Подготовка маши, механизмов, установок, приспособлений к работе, комплектование сборочных единиц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780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BA" w:rsidRPr="005D1FED" w:rsidTr="00846909">
        <w:trPr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МДК.01.01.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005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ОК 1 – 10</w:t>
            </w:r>
          </w:p>
          <w:p w:rsidR="006577BA" w:rsidRPr="00786A3B" w:rsidRDefault="006577BA" w:rsidP="00005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ПК1.1.-1.6</w:t>
            </w:r>
          </w:p>
        </w:tc>
      </w:tr>
      <w:tr w:rsidR="006577BA" w:rsidRPr="005D1FED" w:rsidTr="00846909">
        <w:trPr>
          <w:trHeight w:hRule="exact" w:val="11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641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ОК 1 – 10</w:t>
            </w:r>
          </w:p>
          <w:p w:rsidR="006577BA" w:rsidRPr="00786A3B" w:rsidRDefault="006577BA" w:rsidP="00641F9D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ПК1.1.-1.6</w:t>
            </w:r>
          </w:p>
        </w:tc>
      </w:tr>
      <w:tr w:rsidR="006577BA" w:rsidRPr="005D1FED" w:rsidTr="00846909">
        <w:trPr>
          <w:trHeight w:hRule="exact" w:val="10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сельскохозяйственной техники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7BA" w:rsidRPr="005D1FED" w:rsidTr="00846909">
        <w:trPr>
          <w:trHeight w:hRule="exact" w:val="12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МДК. 02.01.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E907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6577BA" w:rsidRPr="00786A3B" w:rsidRDefault="006577BA" w:rsidP="00F62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ПК2.1-2.4</w:t>
            </w:r>
          </w:p>
        </w:tc>
      </w:tr>
      <w:tr w:rsidR="006577BA" w:rsidRPr="005D1FED" w:rsidTr="00846909">
        <w:trPr>
          <w:trHeight w:hRule="exact" w:val="9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 02.02.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Технологии механизированных работ в растениеводстве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3F2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6577BA" w:rsidRPr="00786A3B" w:rsidRDefault="006577BA" w:rsidP="003F2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ПК2.1-2.4</w:t>
            </w:r>
          </w:p>
        </w:tc>
      </w:tr>
      <w:tr w:rsidR="006577BA" w:rsidRPr="005D1FED" w:rsidTr="00846909">
        <w:trPr>
          <w:trHeight w:hRule="exact" w:val="9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МДК. 02.03.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Технологии механизированных работ в животноводстве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3F2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ОК 1- 10</w:t>
            </w:r>
          </w:p>
          <w:p w:rsidR="006577BA" w:rsidRPr="00786A3B" w:rsidRDefault="006577BA" w:rsidP="003F2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ПК2.1-2.4</w:t>
            </w:r>
          </w:p>
        </w:tc>
      </w:tr>
      <w:tr w:rsidR="006577BA" w:rsidRPr="005D1FED" w:rsidTr="00846909">
        <w:trPr>
          <w:trHeight w:hRule="exact" w:val="22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7BA" w:rsidRPr="005D1FED" w:rsidTr="00846909">
        <w:trPr>
          <w:trHeight w:hRule="exact" w:val="12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03.01.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F62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ОК 1-10</w:t>
            </w:r>
          </w:p>
          <w:p w:rsidR="006577BA" w:rsidRPr="00786A3B" w:rsidRDefault="006577BA" w:rsidP="00F62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ПК3.1–3.4</w:t>
            </w:r>
          </w:p>
        </w:tc>
      </w:tr>
      <w:tr w:rsidR="006577BA" w:rsidRPr="005D1FED" w:rsidTr="00846909">
        <w:trPr>
          <w:trHeight w:hRule="exact"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МДК. 03.02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Технологические процессы ремонтного производства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786A3B" w:rsidRDefault="006577BA" w:rsidP="00825E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ОК 1-10</w:t>
            </w:r>
          </w:p>
          <w:p w:rsidR="006577BA" w:rsidRPr="00786A3B" w:rsidRDefault="006577BA" w:rsidP="00825E8D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A3B">
              <w:rPr>
                <w:rFonts w:ascii="Times New Roman" w:hAnsi="Times New Roman"/>
                <w:sz w:val="20"/>
                <w:szCs w:val="20"/>
              </w:rPr>
              <w:t>ПК3.1–3.4</w:t>
            </w:r>
          </w:p>
        </w:tc>
      </w:tr>
      <w:tr w:rsidR="006577BA" w:rsidRPr="005D1FED" w:rsidTr="00846909">
        <w:trPr>
          <w:trHeight w:hRule="exact" w:val="1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9B146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B14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BA" w:rsidRPr="005D1FED" w:rsidTr="00846909">
        <w:trPr>
          <w:trHeight w:hRule="exact"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МДК. 04.01.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Управление структурными подразделением организации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9B146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</w:t>
            </w:r>
            <w:r w:rsidR="009B14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5D1FED" w:rsidRDefault="006577BA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BA" w:rsidRPr="00BB1F12" w:rsidRDefault="006577BA" w:rsidP="00825E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1F12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6577BA" w:rsidRPr="00BB1F12" w:rsidRDefault="006577BA" w:rsidP="00825E8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F12">
              <w:rPr>
                <w:rFonts w:ascii="Times New Roman" w:hAnsi="Times New Roman"/>
                <w:sz w:val="16"/>
                <w:szCs w:val="16"/>
              </w:rPr>
              <w:t>ПК4.1–4.5</w:t>
            </w:r>
          </w:p>
        </w:tc>
      </w:tr>
      <w:tr w:rsidR="009B1465" w:rsidRPr="005D1FED" w:rsidTr="00846909">
        <w:trPr>
          <w:trHeight w:hRule="exact" w:val="14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9B1465" w:rsidRDefault="009B1465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9B1465" w:rsidRDefault="009B1465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9B1465" w:rsidRDefault="009B1465" w:rsidP="00E41F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BB1F12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465" w:rsidRPr="005D1FED" w:rsidTr="00846909">
        <w:trPr>
          <w:trHeight w:hRule="exact" w:val="17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11442</w:t>
            </w:r>
          </w:p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18545</w:t>
            </w:r>
          </w:p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19205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Слесарь по ремонту СХМ и оборудования</w:t>
            </w:r>
          </w:p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Тракторист-машинист сельхоз. производства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BB1F12" w:rsidRDefault="009B1465" w:rsidP="00CC54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1F12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9B1465" w:rsidRPr="00BB1F12" w:rsidRDefault="009B1465" w:rsidP="00CC549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B1F12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9B1465" w:rsidRPr="00BB1F12" w:rsidRDefault="009B1465" w:rsidP="00CC5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1F12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9B1465" w:rsidRPr="00BB1F12" w:rsidRDefault="009B1465" w:rsidP="00CC54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1F12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9B1465" w:rsidRPr="00BB1F12" w:rsidRDefault="009B1465" w:rsidP="00CC549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F12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9B1465" w:rsidRPr="005D1FED" w:rsidTr="00846909">
        <w:trPr>
          <w:trHeight w:hRule="exact"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1FED">
              <w:rPr>
                <w:rFonts w:ascii="Times New Roman" w:hAnsi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FED">
              <w:rPr>
                <w:rFonts w:ascii="Times New Roman" w:hAnsi="Times New Roman"/>
                <w:i/>
                <w:sz w:val="24"/>
                <w:szCs w:val="24"/>
              </w:rPr>
              <w:t>129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FED">
              <w:rPr>
                <w:rFonts w:ascii="Times New Roman" w:hAnsi="Times New Roman"/>
                <w:i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FED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BB1F12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B1465" w:rsidRPr="005D1FED" w:rsidTr="00CC549D">
        <w:trPr>
          <w:trHeight w:hRule="exact" w:val="8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Подготовка зарубежных СХМ к работе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BB1F12" w:rsidRDefault="009B1465" w:rsidP="00CC54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1F12">
              <w:rPr>
                <w:rFonts w:ascii="Times New Roman" w:hAnsi="Times New Roman"/>
                <w:sz w:val="16"/>
                <w:szCs w:val="16"/>
              </w:rPr>
              <w:t>ОК 1- 10</w:t>
            </w:r>
          </w:p>
          <w:p w:rsidR="009B1465" w:rsidRPr="00BB1F12" w:rsidRDefault="009B1465" w:rsidP="001F56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F12">
              <w:rPr>
                <w:rFonts w:ascii="Times New Roman" w:hAnsi="Times New Roman"/>
                <w:sz w:val="16"/>
                <w:szCs w:val="16"/>
              </w:rPr>
              <w:t>ПК6.1-6.4</w:t>
            </w:r>
          </w:p>
        </w:tc>
      </w:tr>
      <w:tr w:rsidR="009B1465" w:rsidRPr="005D1FED" w:rsidTr="00846909">
        <w:trPr>
          <w:trHeight w:hRule="exact" w:val="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Всего часов обучения по циклам ОПОП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4320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1276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BB1F12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465" w:rsidRPr="005D1FED" w:rsidTr="00846909">
        <w:trPr>
          <w:trHeight w:hRule="exact" w:val="4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29нед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BB1F12" w:rsidRDefault="009B1465" w:rsidP="001F5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1F12">
              <w:rPr>
                <w:rFonts w:ascii="Times New Roman" w:hAnsi="Times New Roman"/>
                <w:sz w:val="16"/>
                <w:szCs w:val="16"/>
              </w:rPr>
              <w:t>ОК 1-10</w:t>
            </w:r>
          </w:p>
          <w:p w:rsidR="009B1465" w:rsidRPr="00BB1F12" w:rsidRDefault="009B1465" w:rsidP="001F56E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B1F12">
              <w:rPr>
                <w:rFonts w:ascii="Times New Roman" w:hAnsi="Times New Roman" w:cs="Times New Roman"/>
                <w:sz w:val="16"/>
                <w:szCs w:val="16"/>
              </w:rPr>
              <w:t>ПК 1.1- 1.6</w:t>
            </w:r>
          </w:p>
          <w:p w:rsidR="009B1465" w:rsidRPr="00BB1F12" w:rsidRDefault="009B1465" w:rsidP="001F56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1F12">
              <w:rPr>
                <w:rFonts w:ascii="Times New Roman" w:hAnsi="Times New Roman" w:cs="Times New Roman"/>
                <w:sz w:val="16"/>
                <w:szCs w:val="16"/>
              </w:rPr>
              <w:t>ПК 2.1- 2.4</w:t>
            </w:r>
          </w:p>
          <w:p w:rsidR="009B1465" w:rsidRPr="00BB1F12" w:rsidRDefault="009B1465" w:rsidP="001F56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1F12">
              <w:rPr>
                <w:rFonts w:ascii="Times New Roman" w:hAnsi="Times New Roman"/>
                <w:sz w:val="16"/>
                <w:szCs w:val="16"/>
              </w:rPr>
              <w:t xml:space="preserve">ПК 3.1 - 3.4 </w:t>
            </w:r>
          </w:p>
          <w:p w:rsidR="009B1465" w:rsidRPr="00BB1F12" w:rsidRDefault="009B1465" w:rsidP="001F56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1F12">
              <w:rPr>
                <w:rFonts w:ascii="Times New Roman" w:hAnsi="Times New Roman"/>
                <w:sz w:val="16"/>
                <w:szCs w:val="16"/>
              </w:rPr>
              <w:t xml:space="preserve">ПК 4.1 – 4.5      </w:t>
            </w:r>
          </w:p>
        </w:tc>
      </w:tr>
      <w:tr w:rsidR="009B1465" w:rsidRPr="005D1FED" w:rsidTr="001F56EF">
        <w:trPr>
          <w:trHeight w:hRule="exact" w:val="7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ПП.00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65" w:rsidRPr="005D1FED" w:rsidTr="00846909">
        <w:trPr>
          <w:trHeight w:hRule="exact" w:val="5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ПДП.0З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</w:t>
            </w:r>
            <w:r w:rsidRPr="005D1FED">
              <w:rPr>
                <w:rFonts w:ascii="Times New Roman" w:hAnsi="Times New Roman"/>
                <w:sz w:val="24"/>
                <w:szCs w:val="24"/>
              </w:rPr>
              <w:softHyphen/>
              <w:t>пломная)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65" w:rsidRPr="005D1FED" w:rsidTr="00846909">
        <w:trPr>
          <w:trHeight w:hRule="exact" w:val="5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ПА.00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 нед.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65" w:rsidRPr="005D1FED" w:rsidTr="00846909">
        <w:trPr>
          <w:trHeight w:hRule="exact" w:val="5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ГИА.00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 нед.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65" w:rsidRPr="005D1FED" w:rsidTr="00846909">
        <w:trPr>
          <w:trHeight w:hRule="exact" w:val="5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ГИА. 01.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Подготовка выпускной квалификационной рабьты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 нед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65" w:rsidRPr="005D1FED" w:rsidTr="00846909">
        <w:trPr>
          <w:trHeight w:hRule="exact" w:val="5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ГИА. 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 нед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465" w:rsidRPr="005D1FED" w:rsidRDefault="009B1465" w:rsidP="00614A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D40" w:rsidRPr="005D1FED" w:rsidRDefault="00A56D40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A56D40" w:rsidRPr="005D1FED" w:rsidRDefault="00A56D40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A56D40" w:rsidRPr="005D1FED" w:rsidRDefault="00A56D40" w:rsidP="00614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FED">
        <w:rPr>
          <w:rFonts w:ascii="Times New Roman" w:hAnsi="Times New Roman" w:cs="Times New Roman"/>
          <w:sz w:val="24"/>
          <w:szCs w:val="24"/>
        </w:rPr>
        <w:t>Нормативный срок освоения ОПОП СПО базовой подготовки при очной форме получения образования составляет 147 недель, в том числе:</w:t>
      </w:r>
    </w:p>
    <w:p w:rsidR="00A56D40" w:rsidRPr="005D1FED" w:rsidRDefault="00A56D40" w:rsidP="00614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485"/>
      </w:tblGrid>
      <w:tr w:rsidR="00A56D40" w:rsidRPr="005D1FED" w:rsidTr="00A56D40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учебным циклам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>80 нед.</w:t>
            </w:r>
          </w:p>
        </w:tc>
      </w:tr>
      <w:tr w:rsidR="00A56D40" w:rsidRPr="005D1FED" w:rsidTr="00A56D40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                            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>29 нед.</w:t>
            </w:r>
          </w:p>
        </w:tc>
      </w:tr>
      <w:tr w:rsidR="00A56D40" w:rsidRPr="005D1FED" w:rsidTr="00A56D40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      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40" w:rsidRPr="005D1FED" w:rsidTr="00A56D40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(преддипломная)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</w:tr>
      <w:tr w:rsidR="00A56D40" w:rsidRPr="005D1FED" w:rsidTr="00A56D40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</w:tr>
      <w:tr w:rsidR="00A56D40" w:rsidRPr="005D1FED" w:rsidTr="00A56D40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(итоговая) аттестация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</w:tr>
      <w:tr w:rsidR="00A56D40" w:rsidRPr="005D1FED" w:rsidTr="00A56D40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время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>23 нед.</w:t>
            </w:r>
          </w:p>
        </w:tc>
      </w:tr>
      <w:tr w:rsidR="00A56D40" w:rsidRPr="005D1FED" w:rsidTr="00A56D40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40" w:rsidRPr="005D1FED" w:rsidRDefault="00A56D40" w:rsidP="0061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>147 нед.</w:t>
            </w:r>
          </w:p>
        </w:tc>
      </w:tr>
    </w:tbl>
    <w:p w:rsidR="00C56305" w:rsidRPr="005D1FED" w:rsidRDefault="00C56305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C56305" w:rsidRPr="005D1FED" w:rsidRDefault="00C56305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2D2038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F0257F" w:rsidRDefault="00F0257F" w:rsidP="00614A3F">
      <w:pPr>
        <w:spacing w:after="0"/>
        <w:rPr>
          <w:rFonts w:ascii="Times New Roman" w:hAnsi="Times New Roman"/>
          <w:sz w:val="24"/>
          <w:szCs w:val="24"/>
        </w:rPr>
        <w:sectPr w:rsidR="00F0257F" w:rsidSect="000F5B6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5E8" w:rsidRPr="005D1FED" w:rsidRDefault="009905E8" w:rsidP="009905E8">
      <w:pPr>
        <w:spacing w:after="182" w:line="1" w:lineRule="exact"/>
        <w:rPr>
          <w:rFonts w:ascii="Times New Roman" w:hAnsi="Times New Roman"/>
          <w:sz w:val="24"/>
          <w:szCs w:val="24"/>
        </w:rPr>
      </w:pPr>
    </w:p>
    <w:tbl>
      <w:tblPr>
        <w:tblW w:w="160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"/>
        <w:gridCol w:w="6"/>
        <w:gridCol w:w="84"/>
        <w:gridCol w:w="150"/>
        <w:gridCol w:w="3"/>
        <w:gridCol w:w="274"/>
        <w:gridCol w:w="4"/>
        <w:gridCol w:w="326"/>
        <w:gridCol w:w="26"/>
        <w:gridCol w:w="3"/>
        <w:gridCol w:w="100"/>
        <w:gridCol w:w="153"/>
        <w:gridCol w:w="11"/>
        <w:gridCol w:w="124"/>
        <w:gridCol w:w="298"/>
        <w:gridCol w:w="107"/>
        <w:gridCol w:w="200"/>
        <w:gridCol w:w="303"/>
        <w:gridCol w:w="9"/>
        <w:gridCol w:w="59"/>
        <w:gridCol w:w="14"/>
        <w:gridCol w:w="81"/>
        <w:gridCol w:w="154"/>
        <w:gridCol w:w="10"/>
        <w:gridCol w:w="315"/>
        <w:gridCol w:w="11"/>
        <w:gridCol w:w="16"/>
        <w:gridCol w:w="39"/>
        <w:gridCol w:w="131"/>
        <w:gridCol w:w="43"/>
        <w:gridCol w:w="11"/>
        <w:gridCol w:w="306"/>
        <w:gridCol w:w="11"/>
        <w:gridCol w:w="90"/>
        <w:gridCol w:w="75"/>
        <w:gridCol w:w="83"/>
        <w:gridCol w:w="11"/>
        <w:gridCol w:w="221"/>
        <w:gridCol w:w="66"/>
        <w:gridCol w:w="11"/>
        <w:gridCol w:w="145"/>
        <w:gridCol w:w="30"/>
        <w:gridCol w:w="83"/>
        <w:gridCol w:w="11"/>
        <w:gridCol w:w="267"/>
        <w:gridCol w:w="11"/>
        <w:gridCol w:w="195"/>
        <w:gridCol w:w="92"/>
        <w:gridCol w:w="11"/>
        <w:gridCol w:w="288"/>
        <w:gridCol w:w="64"/>
        <w:gridCol w:w="119"/>
        <w:gridCol w:w="113"/>
        <w:gridCol w:w="11"/>
        <w:gridCol w:w="248"/>
        <w:gridCol w:w="142"/>
        <w:gridCol w:w="14"/>
        <w:gridCol w:w="32"/>
        <w:gridCol w:w="90"/>
        <w:gridCol w:w="288"/>
        <w:gridCol w:w="165"/>
        <w:gridCol w:w="113"/>
        <w:gridCol w:w="223"/>
        <w:gridCol w:w="113"/>
        <w:gridCol w:w="117"/>
        <w:gridCol w:w="14"/>
        <w:gridCol w:w="186"/>
        <w:gridCol w:w="278"/>
        <w:gridCol w:w="175"/>
        <w:gridCol w:w="113"/>
        <w:gridCol w:w="175"/>
        <w:gridCol w:w="113"/>
        <w:gridCol w:w="259"/>
        <w:gridCol w:w="298"/>
        <w:gridCol w:w="165"/>
        <w:gridCol w:w="102"/>
        <w:gridCol w:w="11"/>
        <w:gridCol w:w="3"/>
        <w:gridCol w:w="172"/>
        <w:gridCol w:w="113"/>
        <w:gridCol w:w="278"/>
        <w:gridCol w:w="288"/>
        <w:gridCol w:w="431"/>
        <w:gridCol w:w="22"/>
        <w:gridCol w:w="231"/>
        <w:gridCol w:w="40"/>
        <w:gridCol w:w="14"/>
        <w:gridCol w:w="118"/>
        <w:gridCol w:w="1"/>
        <w:gridCol w:w="278"/>
        <w:gridCol w:w="147"/>
        <w:gridCol w:w="380"/>
        <w:gridCol w:w="45"/>
        <w:gridCol w:w="214"/>
        <w:gridCol w:w="70"/>
        <w:gridCol w:w="218"/>
        <w:gridCol w:w="65"/>
        <w:gridCol w:w="2"/>
        <w:gridCol w:w="109"/>
        <w:gridCol w:w="33"/>
        <w:gridCol w:w="69"/>
        <w:gridCol w:w="71"/>
        <w:gridCol w:w="217"/>
        <w:gridCol w:w="66"/>
        <w:gridCol w:w="241"/>
        <w:gridCol w:w="43"/>
        <w:gridCol w:w="144"/>
        <w:gridCol w:w="82"/>
        <w:gridCol w:w="57"/>
        <w:gridCol w:w="231"/>
        <w:gridCol w:w="53"/>
        <w:gridCol w:w="2"/>
        <w:gridCol w:w="110"/>
        <w:gridCol w:w="113"/>
        <w:gridCol w:w="58"/>
        <w:gridCol w:w="70"/>
        <w:gridCol w:w="14"/>
        <w:gridCol w:w="146"/>
        <w:gridCol w:w="56"/>
        <w:gridCol w:w="270"/>
        <w:gridCol w:w="13"/>
        <w:gridCol w:w="217"/>
        <w:gridCol w:w="67"/>
        <w:gridCol w:w="110"/>
        <w:gridCol w:w="111"/>
        <w:gridCol w:w="62"/>
        <w:gridCol w:w="89"/>
        <w:gridCol w:w="14"/>
        <w:gridCol w:w="123"/>
        <w:gridCol w:w="58"/>
        <w:gridCol w:w="220"/>
        <w:gridCol w:w="63"/>
        <w:gridCol w:w="272"/>
        <w:gridCol w:w="12"/>
        <w:gridCol w:w="269"/>
        <w:gridCol w:w="14"/>
      </w:tblGrid>
      <w:tr w:rsidR="009251FB" w:rsidRPr="005D1FED" w:rsidTr="0019249E">
        <w:trPr>
          <w:trHeight w:hRule="exact" w:val="499"/>
        </w:trPr>
        <w:tc>
          <w:tcPr>
            <w:tcW w:w="2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F025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504AB0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66D0" w:rsidRPr="005D1FED" w:rsidRDefault="007066D0" w:rsidP="007066D0">
            <w:pPr>
              <w:shd w:val="clear" w:color="auto" w:fill="FFFFFF"/>
              <w:spacing w:line="26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ГРАФИК УЧЕБНОГО ПРОЦЕССА</w:t>
            </w:r>
          </w:p>
          <w:p w:rsidR="009905E8" w:rsidRPr="005D1FED" w:rsidRDefault="009905E8" w:rsidP="006974C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Квалификация специалиста техник-механик</w:t>
            </w:r>
          </w:p>
          <w:p w:rsidR="009905E8" w:rsidRPr="005D1FED" w:rsidRDefault="009905E8" w:rsidP="006974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ГРАФИК УЧЕБНОГО ПРОЦЕССА ПО НЕДЕЛЯМ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AB" w:rsidRPr="005D1FED" w:rsidTr="0019249E">
        <w:trPr>
          <w:gridAfter w:val="3"/>
          <w:wAfter w:w="295" w:type="dxa"/>
          <w:trHeight w:hRule="exact" w:val="346"/>
        </w:trPr>
        <w:tc>
          <w:tcPr>
            <w:tcW w:w="3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5E4D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F0257F">
            <w:pPr>
              <w:shd w:val="clear" w:color="auto" w:fill="FFFFFF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EC7C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251FB" w:rsidRPr="005D1FED" w:rsidTr="0019249E">
        <w:trPr>
          <w:trHeight w:hRule="exact" w:val="89"/>
        </w:trPr>
        <w:tc>
          <w:tcPr>
            <w:tcW w:w="3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5E4DB9">
            <w:pPr>
              <w:shd w:val="clear" w:color="auto" w:fill="FFFFFF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F0257F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F0257F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F0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5E4DB9">
            <w:pPr>
              <w:shd w:val="clear" w:color="auto" w:fill="FFFFFF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EC7C70">
            <w:pPr>
              <w:shd w:val="clear" w:color="auto" w:fill="FFFFFF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EC7C70">
            <w:pPr>
              <w:shd w:val="clear" w:color="auto" w:fill="FFFFFF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EC7C70">
            <w:pPr>
              <w:shd w:val="clear" w:color="auto" w:fill="FFFFFF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5E8" w:rsidRPr="005D1FED" w:rsidRDefault="009905E8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FB" w:rsidRPr="005D1FED" w:rsidTr="0019249E">
        <w:trPr>
          <w:cantSplit/>
          <w:trHeight w:hRule="exact" w:val="572"/>
        </w:trPr>
        <w:tc>
          <w:tcPr>
            <w:tcW w:w="3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F025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FB" w:rsidRPr="005D1FED" w:rsidTr="0019249E">
        <w:trPr>
          <w:cantSplit/>
          <w:trHeight w:hRule="exact" w:val="266"/>
        </w:trPr>
        <w:tc>
          <w:tcPr>
            <w:tcW w:w="3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F025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251FB" w:rsidRPr="005D1FED" w:rsidTr="0019249E">
        <w:trPr>
          <w:trHeight w:hRule="exact" w:val="355"/>
        </w:trPr>
        <w:tc>
          <w:tcPr>
            <w:tcW w:w="37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F025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251FB" w:rsidRPr="005D1FED" w:rsidTr="0019249E">
        <w:trPr>
          <w:trHeight w:hRule="exact" w:val="406"/>
        </w:trPr>
        <w:tc>
          <w:tcPr>
            <w:tcW w:w="3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F0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5E8" w:rsidRPr="009E60A3" w:rsidRDefault="009905E8" w:rsidP="00697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5E8" w:rsidRPr="009E60A3" w:rsidRDefault="009905E8" w:rsidP="00697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5E8" w:rsidRPr="009E60A3" w:rsidRDefault="009905E8" w:rsidP="00697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D86809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9251FB" w:rsidRPr="005D1FED" w:rsidTr="0019249E">
        <w:trPr>
          <w:trHeight w:hRule="exact" w:val="355"/>
        </w:trPr>
        <w:tc>
          <w:tcPr>
            <w:tcW w:w="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5D1FED" w:rsidRDefault="009905E8" w:rsidP="006974C4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5E4DB9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F0257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443E7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443E7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E8" w:rsidRPr="009E60A3" w:rsidRDefault="009905E8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9251FB" w:rsidRPr="005D1FED" w:rsidTr="0019249E">
        <w:trPr>
          <w:trHeight w:hRule="exact" w:val="462"/>
        </w:trPr>
        <w:tc>
          <w:tcPr>
            <w:tcW w:w="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5D1FED" w:rsidRDefault="00D37F94" w:rsidP="006974C4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ind w:right="-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F0257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850C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п</w:t>
            </w:r>
            <w:r w:rsidR="00F21C1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У/</w:t>
            </w: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850C10" w:rsidRDefault="00D37F94" w:rsidP="006974C4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850C10" w:rsidRDefault="00D37F94" w:rsidP="00E41F8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850C10" w:rsidRDefault="00D37F94" w:rsidP="00E41F8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C56F74">
            <w:pPr>
              <w:shd w:val="clear" w:color="auto" w:fill="FFFFFF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F94" w:rsidRPr="009E60A3" w:rsidRDefault="00D37F94" w:rsidP="006974C4">
            <w:pPr>
              <w:shd w:val="clear" w:color="auto" w:fill="FFFFFF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9251FB" w:rsidRPr="005D1FED" w:rsidTr="0019249E">
        <w:trPr>
          <w:cantSplit/>
          <w:trHeight w:hRule="exact" w:val="710"/>
        </w:trPr>
        <w:tc>
          <w:tcPr>
            <w:tcW w:w="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850C10" w:rsidRDefault="00156F5D" w:rsidP="00E41F8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850C10" w:rsidRDefault="00156F5D" w:rsidP="00E41F8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06277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F0257F">
            <w:pPr>
              <w:shd w:val="clear" w:color="auto" w:fill="FFFFFF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E41F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E41F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850C10" w:rsidRDefault="00156F5D" w:rsidP="00E41F8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850C10" w:rsidRDefault="00156F5D" w:rsidP="00E41F87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E41F87">
            <w:pPr>
              <w:shd w:val="clear" w:color="auto" w:fill="FFFFFF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6F5D" w:rsidRPr="008C237E" w:rsidRDefault="00156F5D" w:rsidP="008C237E">
            <w:pPr>
              <w:shd w:val="clear" w:color="auto" w:fill="FFFFF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C237E"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6F5D" w:rsidRPr="008C237E" w:rsidRDefault="00156F5D" w:rsidP="008C237E">
            <w:pPr>
              <w:shd w:val="clear" w:color="auto" w:fill="FFFFF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C237E"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6F5D" w:rsidRPr="008C237E" w:rsidRDefault="00156F5D" w:rsidP="008C237E">
            <w:pPr>
              <w:shd w:val="clear" w:color="auto" w:fill="FFFFF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C237E"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6F5D" w:rsidRPr="008C237E" w:rsidRDefault="00156F5D" w:rsidP="008C237E">
            <w:pPr>
              <w:pStyle w:val="1"/>
              <w:ind w:left="113" w:right="113"/>
              <w:jc w:val="left"/>
              <w:rPr>
                <w:b w:val="0"/>
                <w:sz w:val="20"/>
                <w:szCs w:val="20"/>
              </w:rPr>
            </w:pPr>
            <w:r w:rsidRPr="008C237E">
              <w:rPr>
                <w:b w:val="0"/>
                <w:sz w:val="20"/>
                <w:szCs w:val="20"/>
              </w:rPr>
              <w:t>пдп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6F5D" w:rsidRPr="002F3AF8" w:rsidRDefault="00156F5D" w:rsidP="00E41F87">
            <w:pPr>
              <w:shd w:val="clear" w:color="auto" w:fill="FFFFFF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ГИА1</w:t>
            </w:r>
          </w:p>
        </w:tc>
        <w:tc>
          <w:tcPr>
            <w:tcW w:w="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6F5D" w:rsidRPr="002F3AF8" w:rsidRDefault="00156F5D" w:rsidP="00E41F87">
            <w:pPr>
              <w:shd w:val="clear" w:color="auto" w:fill="FFFFFF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6F5D" w:rsidRPr="002F3AF8" w:rsidRDefault="00156F5D" w:rsidP="00E41F87">
            <w:pPr>
              <w:shd w:val="clear" w:color="auto" w:fill="FFFFFF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6F5D" w:rsidRPr="002F3AF8" w:rsidRDefault="00156F5D" w:rsidP="00E41F87">
            <w:pPr>
              <w:shd w:val="clear" w:color="auto" w:fill="FFFFFF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ГИА1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6F5D" w:rsidRPr="002F3AF8" w:rsidRDefault="00156F5D" w:rsidP="00E41F87">
            <w:pPr>
              <w:shd w:val="clear" w:color="auto" w:fill="FFFFFF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6F5D" w:rsidRPr="002F3AF8" w:rsidRDefault="00156F5D" w:rsidP="00E41F87">
            <w:pPr>
              <w:shd w:val="clear" w:color="auto" w:fill="FFFFFF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ГИА2</w:t>
            </w: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9E60A3" w:rsidRDefault="00156F5D" w:rsidP="006974C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E60A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56F5D" w:rsidRPr="005D1FED" w:rsidTr="0019249E">
        <w:trPr>
          <w:gridAfter w:val="3"/>
          <w:wAfter w:w="295" w:type="dxa"/>
          <w:trHeight w:hRule="exact" w:val="749"/>
        </w:trPr>
        <w:tc>
          <w:tcPr>
            <w:tcW w:w="1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7" w:type="dxa"/>
            <w:gridSpan w:val="1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6F5D" w:rsidRPr="005D1FED" w:rsidRDefault="00156F5D" w:rsidP="00F0257F">
            <w:pPr>
              <w:shd w:val="clear" w:color="auto" w:fill="FFFFFF"/>
              <w:ind w:left="48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bCs/>
                <w:sz w:val="24"/>
                <w:szCs w:val="24"/>
              </w:rPr>
              <w:t>2. СВОДНЫЕ ДАННЫЕ ПО БЮДЖЕТУ ВРЕМЕНИ</w:t>
            </w:r>
          </w:p>
        </w:tc>
      </w:tr>
      <w:tr w:rsidR="00156F5D" w:rsidRPr="005D1FED" w:rsidTr="007A4217">
        <w:trPr>
          <w:gridAfter w:val="3"/>
          <w:wAfter w:w="295" w:type="dxa"/>
          <w:trHeight w:hRule="exact" w:val="342"/>
        </w:trPr>
        <w:tc>
          <w:tcPr>
            <w:tcW w:w="1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383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F0257F">
            <w:pPr>
              <w:shd w:val="clear" w:color="auto" w:fill="FFFFFF"/>
              <w:ind w:lef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r w:rsidRPr="005D1FED">
              <w:rPr>
                <w:rFonts w:ascii="Times New Roman" w:hAnsi="Times New Roman"/>
                <w:spacing w:val="-1"/>
                <w:sz w:val="24"/>
                <w:szCs w:val="24"/>
              </w:rPr>
              <w:t>аттестация,</w:t>
            </w:r>
          </w:p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156F5D" w:rsidRPr="005D1FED" w:rsidRDefault="00156F5D" w:rsidP="006974C4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spacing w:line="221" w:lineRule="exact"/>
              <w:ind w:left="144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156F5D" w:rsidRPr="005D1FED" w:rsidRDefault="00156F5D" w:rsidP="006974C4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7"/>
                <w:sz w:val="24"/>
                <w:szCs w:val="24"/>
              </w:rPr>
              <w:t>Производственная практика, нед.</w:t>
            </w:r>
          </w:p>
        </w:tc>
        <w:tc>
          <w:tcPr>
            <w:tcW w:w="17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334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Подготовка </w:t>
            </w:r>
          </w:p>
          <w:p w:rsidR="00156F5D" w:rsidRPr="005D1FED" w:rsidRDefault="00156F5D" w:rsidP="00334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итоговой</w:t>
            </w:r>
          </w:p>
          <w:p w:rsidR="00156F5D" w:rsidRPr="005D1FED" w:rsidRDefault="00156F5D" w:rsidP="00334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0"/>
                <w:sz w:val="24"/>
                <w:szCs w:val="24"/>
              </w:rPr>
              <w:t>государственной</w:t>
            </w:r>
          </w:p>
          <w:p w:rsidR="00156F5D" w:rsidRPr="005D1FED" w:rsidRDefault="00156F5D" w:rsidP="006974C4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FC449B" w:rsidP="006974C4">
            <w:pPr>
              <w:shd w:val="clear" w:color="auto" w:fill="FFFFFF"/>
              <w:spacing w:line="230" w:lineRule="exact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Защита </w:t>
            </w:r>
          </w:p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0"/>
                <w:sz w:val="24"/>
                <w:szCs w:val="24"/>
              </w:rPr>
              <w:t>Каникулы, нед.</w:t>
            </w:r>
          </w:p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9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Всего, нед.</w:t>
            </w:r>
          </w:p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9E" w:rsidRPr="005D1FED" w:rsidTr="00F70F38">
        <w:trPr>
          <w:trHeight w:hRule="exact" w:val="288"/>
        </w:trPr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"/>
                <w:sz w:val="24"/>
                <w:szCs w:val="24"/>
              </w:rPr>
              <w:t>Всего за год</w:t>
            </w:r>
          </w:p>
        </w:tc>
        <w:tc>
          <w:tcPr>
            <w:tcW w:w="12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"/>
                <w:sz w:val="24"/>
                <w:szCs w:val="24"/>
              </w:rPr>
              <w:t>1 семестр</w:t>
            </w:r>
          </w:p>
        </w:tc>
        <w:tc>
          <w:tcPr>
            <w:tcW w:w="12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F0257F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"/>
                <w:sz w:val="24"/>
                <w:szCs w:val="24"/>
              </w:rPr>
              <w:t>2 семестр</w:t>
            </w:r>
          </w:p>
        </w:tc>
        <w:tc>
          <w:tcPr>
            <w:tcW w:w="1102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8D05E0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155" w:type="dxa"/>
            <w:gridSpan w:val="9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A86D01" w:rsidP="006974C4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7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441AD9" w:rsidP="00A86D01">
            <w:pPr>
              <w:shd w:val="clear" w:color="auto" w:fill="FFFFFF"/>
              <w:spacing w:line="230" w:lineRule="exact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56F5D" w:rsidRPr="005D1FED">
              <w:rPr>
                <w:rFonts w:ascii="Times New Roman" w:hAnsi="Times New Roman"/>
                <w:sz w:val="24"/>
                <w:szCs w:val="24"/>
              </w:rPr>
              <w:t>о профилю специальности</w:t>
            </w:r>
          </w:p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0"/>
                <w:sz w:val="24"/>
                <w:szCs w:val="24"/>
              </w:rPr>
              <w:t>Преддипломная</w:t>
            </w:r>
          </w:p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FC449B" w:rsidP="00FC44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1AD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41AD9">
              <w:rPr>
                <w:rFonts w:ascii="Times New Roman" w:hAnsi="Times New Roman"/>
                <w:sz w:val="24"/>
                <w:szCs w:val="24"/>
              </w:rPr>
              <w:t>ускной</w:t>
            </w:r>
          </w:p>
        </w:tc>
        <w:tc>
          <w:tcPr>
            <w:tcW w:w="1674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465777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</w:t>
            </w:r>
          </w:p>
        </w:tc>
        <w:tc>
          <w:tcPr>
            <w:tcW w:w="1155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8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156F5D" w:rsidRPr="005D1FED" w:rsidRDefault="00156F5D" w:rsidP="00697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F5D" w:rsidRPr="005D1FED" w:rsidTr="007A4217">
        <w:trPr>
          <w:gridAfter w:val="1"/>
          <w:wAfter w:w="14" w:type="dxa"/>
          <w:trHeight w:hRule="exact" w:val="450"/>
        </w:trPr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нед.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нед</w:t>
            </w:r>
          </w:p>
        </w:tc>
        <w:tc>
          <w:tcPr>
            <w:tcW w:w="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нед.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F0257F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8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A86D01" w:rsidP="00A86D01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5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441AD9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8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F5D" w:rsidRPr="005D1FED" w:rsidRDefault="00465777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66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FC449B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квал. работы</w:t>
            </w:r>
          </w:p>
        </w:tc>
        <w:tc>
          <w:tcPr>
            <w:tcW w:w="166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465777" w:rsidP="00465777">
            <w:pPr>
              <w:shd w:val="clear" w:color="auto" w:fill="FFFFFF"/>
              <w:ind w:left="-40" w:right="-223" w:firstLine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Квалиф. работ</w:t>
            </w:r>
          </w:p>
        </w:tc>
        <w:tc>
          <w:tcPr>
            <w:tcW w:w="11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8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F5D" w:rsidRPr="005D1FED" w:rsidTr="007A4217">
        <w:trPr>
          <w:gridAfter w:val="1"/>
          <w:wAfter w:w="14" w:type="dxa"/>
          <w:trHeight w:hRule="exact" w:val="336"/>
        </w:trPr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27"/>
                <w:sz w:val="24"/>
                <w:szCs w:val="24"/>
              </w:rPr>
              <w:t>1404</w:t>
            </w:r>
          </w:p>
        </w:tc>
        <w:tc>
          <w:tcPr>
            <w:tcW w:w="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9B3307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F0257F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56F5D" w:rsidRPr="005D1FED" w:rsidTr="007A4217">
        <w:trPr>
          <w:gridAfter w:val="1"/>
          <w:wAfter w:w="14" w:type="dxa"/>
          <w:trHeight w:hRule="exact" w:val="288"/>
        </w:trPr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F0257F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56F5D" w:rsidRPr="005D1FED" w:rsidTr="007A4217">
        <w:trPr>
          <w:gridAfter w:val="1"/>
          <w:wAfter w:w="14" w:type="dxa"/>
          <w:cantSplit/>
          <w:trHeight w:hRule="exact" w:val="336"/>
        </w:trPr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19249E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3D6EB5" w:rsidP="006974C4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A952BC">
            <w:pPr>
              <w:shd w:val="clear" w:color="auto" w:fill="FFFFFF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14</w:t>
            </w:r>
            <w:r w:rsidR="0019249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3D6EB5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  <w:r w:rsidR="003D6E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6F5D" w:rsidRPr="005D1FED" w:rsidRDefault="00156F5D" w:rsidP="000F1E4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8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56F5D" w:rsidRPr="005D1FED" w:rsidTr="007A4217">
        <w:trPr>
          <w:gridAfter w:val="1"/>
          <w:wAfter w:w="14" w:type="dxa"/>
          <w:trHeight w:hRule="exact" w:val="336"/>
        </w:trPr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794CF9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  <w:r w:rsidR="00794CF9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E85F77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4C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794CF9" w:rsidP="009346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794CF9">
            <w:pPr>
              <w:shd w:val="clear" w:color="auto" w:fill="FFFFF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  <w:r w:rsidR="00794C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794CF9" w:rsidP="006974C4">
            <w:pPr>
              <w:shd w:val="clear" w:color="auto" w:fill="FFFFFF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7A4217">
            <w:pPr>
              <w:shd w:val="clear" w:color="auto" w:fill="FFFFFF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  <w:r w:rsidR="00794C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794CF9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56F5D" w:rsidRPr="005D1FED" w:rsidTr="007A4217">
        <w:trPr>
          <w:gridAfter w:val="1"/>
          <w:wAfter w:w="14" w:type="dxa"/>
          <w:trHeight w:hRule="exact" w:val="336"/>
        </w:trPr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F5D" w:rsidRPr="005D1FED" w:rsidRDefault="00156F5D" w:rsidP="006952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О:</w:t>
            </w:r>
          </w:p>
        </w:tc>
        <w:tc>
          <w:tcPr>
            <w:tcW w:w="6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624769" w:rsidP="00486E27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6F5D" w:rsidRPr="005D1FE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6F5D" w:rsidRPr="005D1FE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86E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624769" w:rsidP="00E85F77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/>
            </w:r>
            <w:r w:rsidR="00E85F77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="00E85F77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4320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624769" w:rsidP="008B6BC6">
            <w:pPr>
              <w:shd w:val="clear" w:color="auto" w:fill="FFFFFF"/>
              <w:ind w:left="77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fldChar w:fldCharType="begin"/>
            </w:r>
            <w:r w:rsidR="007A4217">
              <w:rPr>
                <w:rFonts w:ascii="Times New Roman" w:hAnsi="Times New Roman"/>
                <w:spacing w:val="-4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fldChar w:fldCharType="separate"/>
            </w:r>
            <w:r w:rsidR="007A4217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>1962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fldChar w:fldCharType="end"/>
            </w:r>
            <w:r w:rsidR="00156F5D" w:rsidRPr="005D1FED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7F2525" w:rsidP="007F2525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56F5D" w:rsidRPr="005D1F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4769" w:rsidRPr="005D1F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6F5D" w:rsidRPr="005D1FE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="00624769" w:rsidRPr="005D1FE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24769" w:rsidRPr="005D1F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6F5D" w:rsidRPr="005D1FE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="00624769" w:rsidRPr="005D1F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624769" w:rsidP="00F0257F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fldChar w:fldCharType="begin"/>
            </w:r>
            <w:r w:rsidR="007A4217">
              <w:rPr>
                <w:rFonts w:ascii="Times New Roman" w:hAnsi="Times New Roman"/>
                <w:spacing w:val="-11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fldChar w:fldCharType="separate"/>
            </w:r>
            <w:r w:rsidR="007A4217">
              <w:rPr>
                <w:rFonts w:ascii="Times New Roman" w:hAnsi="Times New Roman"/>
                <w:noProof/>
                <w:spacing w:val="-11"/>
                <w:sz w:val="24"/>
                <w:szCs w:val="24"/>
              </w:rPr>
              <w:t>2358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624769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6F5D" w:rsidRPr="005D1FE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6F5D" w:rsidRPr="005D1FED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624769" w:rsidP="003477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6F5D" w:rsidRPr="005D1FE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6F5D" w:rsidRPr="005D1FED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624769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6F5D" w:rsidRPr="005D1FE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6F5D" w:rsidRPr="005D1FED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156F5D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5D" w:rsidRPr="005D1FED" w:rsidRDefault="00624769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6F5D" w:rsidRPr="005D1FE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6F5D" w:rsidRPr="005D1FED"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6F5D" w:rsidRPr="005D1FED" w:rsidRDefault="00624769" w:rsidP="006974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6F5D" w:rsidRPr="005D1FE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6F5D" w:rsidRPr="005D1FED">
              <w:rPr>
                <w:rFonts w:ascii="Times New Roman" w:hAnsi="Times New Roman"/>
                <w:noProof/>
                <w:sz w:val="24"/>
                <w:szCs w:val="24"/>
              </w:rPr>
              <w:t>199</w: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9905E8" w:rsidRPr="005D1FED" w:rsidRDefault="00624769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432.9pt;margin-top:7.95pt;width:31.7pt;height:29.75pt;z-index:251665408;mso-position-horizontal-relative:text;mso-position-vertical-relative:text">
            <v:textbox>
              <w:txbxContent>
                <w:p w:rsidR="009251FB" w:rsidRDefault="009251FB">
                  <w: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329.2pt;margin-top:7.95pt;width:33.6pt;height:29.75pt;z-index:251664384;mso-position-horizontal-relative:text;mso-position-vertical-relative:text">
            <v:textbox>
              <w:txbxContent>
                <w:p w:rsidR="009251FB" w:rsidRDefault="009251FB">
                  <w: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185.2pt;margin-top:7.95pt;width:28.8pt;height:29.75pt;z-index:251663360;mso-position-horizontal-relative:text;mso-position-vertical-relative:text">
            <v:textbox>
              <w:txbxContent>
                <w:p w:rsidR="009251FB" w:rsidRDefault="009251FB">
                  <w:r>
                    <w:t>Э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47.95pt;margin-top:7.95pt;width:32.65pt;height:35.5pt;z-index:251661312;mso-position-horizontal-relative:text;mso-position-vertical-relative:text">
            <v:textbox>
              <w:txbxContent>
                <w:p w:rsidR="009251FB" w:rsidRDefault="009251FB"/>
              </w:txbxContent>
            </v:textbox>
          </v:rect>
        </w:pict>
      </w:r>
    </w:p>
    <w:p w:rsidR="00EB793B" w:rsidRPr="005D1FED" w:rsidRDefault="00624769" w:rsidP="00FA38BF">
      <w:pPr>
        <w:widowControl w:val="0"/>
        <w:tabs>
          <w:tab w:val="left" w:pos="174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2476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0" style="position:absolute;margin-left:52.75pt;margin-top:2.8pt;width:18.25pt;height:21.1pt;z-index:251662336"/>
        </w:pict>
      </w:r>
      <w:r w:rsidR="00FA38BF" w:rsidRPr="005D1FED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FA38BF" w:rsidRPr="005D1FED">
        <w:rPr>
          <w:rFonts w:ascii="Times New Roman" w:hAnsi="Times New Roman"/>
          <w:sz w:val="24"/>
          <w:szCs w:val="24"/>
        </w:rPr>
        <w:t xml:space="preserve">теоретическое </w:t>
      </w:r>
      <w:r w:rsidR="00EB793B" w:rsidRPr="005D1FED">
        <w:rPr>
          <w:rFonts w:ascii="Times New Roman" w:hAnsi="Times New Roman"/>
          <w:sz w:val="24"/>
          <w:szCs w:val="24"/>
        </w:rPr>
        <w:t xml:space="preserve">   </w:t>
      </w:r>
      <w:r w:rsidR="00C329D7" w:rsidRPr="005D1FED">
        <w:rPr>
          <w:rFonts w:ascii="Times New Roman" w:hAnsi="Times New Roman"/>
          <w:sz w:val="24"/>
          <w:szCs w:val="24"/>
        </w:rPr>
        <w:t xml:space="preserve">             - экзаменационная</w:t>
      </w:r>
      <w:r w:rsidR="00FA0C08" w:rsidRPr="005D1FED">
        <w:rPr>
          <w:rFonts w:ascii="Times New Roman" w:hAnsi="Times New Roman"/>
          <w:sz w:val="24"/>
          <w:szCs w:val="24"/>
        </w:rPr>
        <w:t xml:space="preserve">   </w:t>
      </w:r>
      <w:r w:rsidR="003B64E3" w:rsidRPr="005D1FED">
        <w:rPr>
          <w:rFonts w:ascii="Times New Roman" w:hAnsi="Times New Roman"/>
          <w:sz w:val="24"/>
          <w:szCs w:val="24"/>
        </w:rPr>
        <w:t xml:space="preserve">               каникулы      </w:t>
      </w:r>
      <w:r w:rsidR="00CE52EE" w:rsidRPr="005D1FED">
        <w:rPr>
          <w:rFonts w:ascii="Times New Roman" w:hAnsi="Times New Roman"/>
          <w:sz w:val="24"/>
          <w:szCs w:val="24"/>
        </w:rPr>
        <w:t xml:space="preserve">           учебная практика</w:t>
      </w:r>
    </w:p>
    <w:p w:rsidR="003B6B0B" w:rsidRPr="005D1FED" w:rsidRDefault="00EB793B" w:rsidP="00FA38BF">
      <w:pPr>
        <w:widowControl w:val="0"/>
        <w:tabs>
          <w:tab w:val="left" w:pos="174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                              </w:t>
      </w:r>
      <w:r w:rsidR="00C329D7" w:rsidRPr="005D1FED">
        <w:rPr>
          <w:rFonts w:ascii="Times New Roman" w:hAnsi="Times New Roman"/>
          <w:sz w:val="24"/>
          <w:szCs w:val="24"/>
        </w:rPr>
        <w:t xml:space="preserve">обучение              </w:t>
      </w:r>
      <w:r w:rsidR="009049A4" w:rsidRPr="005D1FED">
        <w:rPr>
          <w:rFonts w:ascii="Times New Roman" w:hAnsi="Times New Roman"/>
          <w:sz w:val="24"/>
          <w:szCs w:val="24"/>
        </w:rPr>
        <w:t xml:space="preserve"> </w:t>
      </w:r>
      <w:r w:rsidR="00C329D7" w:rsidRPr="005D1FED">
        <w:rPr>
          <w:rFonts w:ascii="Times New Roman" w:hAnsi="Times New Roman"/>
          <w:sz w:val="24"/>
          <w:szCs w:val="24"/>
        </w:rPr>
        <w:t xml:space="preserve">             сессия</w:t>
      </w:r>
    </w:p>
    <w:p w:rsidR="00CE52EE" w:rsidRPr="005D1FED" w:rsidRDefault="00624769" w:rsidP="00FA38BF">
      <w:pPr>
        <w:widowControl w:val="0"/>
        <w:tabs>
          <w:tab w:val="left" w:pos="174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7" style="position:absolute;margin-left:562.2pt;margin-top:12.6pt;width:40.6pt;height:27.85pt;z-index:251669504">
            <v:textbox>
              <w:txbxContent>
                <w:p w:rsidR="009251FB" w:rsidRDefault="009251FB">
                  <w:r>
                    <w:t>ГИА2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margin-left:407.6pt;margin-top:17.4pt;width:41.6pt;height:23.05pt;z-index:251668480">
            <v:textbox>
              <w:txbxContent>
                <w:p w:rsidR="009251FB" w:rsidRDefault="009251FB">
                  <w:r>
                    <w:t>ГИА1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202.2pt;margin-top:12.6pt;width:34.85pt;height:27.85pt;z-index:251667456">
            <v:textbox>
              <w:txbxContent>
                <w:p w:rsidR="009251FB" w:rsidRDefault="009251FB">
                  <w:r>
                    <w:t>пдп</w:t>
                  </w:r>
                </w:p>
              </w:txbxContent>
            </v:textbox>
          </v:rect>
        </w:pict>
      </w:r>
    </w:p>
    <w:p w:rsidR="006263CF" w:rsidRPr="005D1FED" w:rsidRDefault="00624769" w:rsidP="00FA38BF">
      <w:pPr>
        <w:widowControl w:val="0"/>
        <w:tabs>
          <w:tab w:val="left" w:pos="174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47.95pt;margin-top:3.6pt;width:32.65pt;height:23.05pt;z-index:251666432">
            <v:textbox>
              <w:txbxContent>
                <w:p w:rsidR="009251FB" w:rsidRDefault="009251FB">
                  <w:r>
                    <w:t>пп</w:t>
                  </w:r>
                </w:p>
              </w:txbxContent>
            </v:textbox>
          </v:rect>
        </w:pict>
      </w:r>
      <w:r w:rsidR="006263CF" w:rsidRPr="005D1FED">
        <w:rPr>
          <w:rFonts w:ascii="Times New Roman" w:hAnsi="Times New Roman"/>
          <w:sz w:val="24"/>
          <w:szCs w:val="24"/>
        </w:rPr>
        <w:t xml:space="preserve">                             - производственная</w:t>
      </w:r>
      <w:r w:rsidR="009049A4" w:rsidRPr="005D1FED">
        <w:rPr>
          <w:rFonts w:ascii="Times New Roman" w:hAnsi="Times New Roman"/>
          <w:sz w:val="24"/>
          <w:szCs w:val="24"/>
        </w:rPr>
        <w:t xml:space="preserve">  </w:t>
      </w:r>
      <w:r w:rsidR="001B3289" w:rsidRPr="005D1FED">
        <w:rPr>
          <w:rFonts w:ascii="Times New Roman" w:hAnsi="Times New Roman"/>
          <w:sz w:val="24"/>
          <w:szCs w:val="24"/>
        </w:rPr>
        <w:t xml:space="preserve">                - производственная</w:t>
      </w:r>
      <w:r w:rsidR="008F524B" w:rsidRPr="005D1FED">
        <w:rPr>
          <w:rFonts w:ascii="Times New Roman" w:hAnsi="Times New Roman"/>
          <w:sz w:val="24"/>
          <w:szCs w:val="24"/>
        </w:rPr>
        <w:t xml:space="preserve">                                      - выпускная я</w:t>
      </w:r>
      <w:r w:rsidR="007F4536" w:rsidRPr="005D1FED">
        <w:rPr>
          <w:rFonts w:ascii="Times New Roman" w:hAnsi="Times New Roman"/>
          <w:sz w:val="24"/>
          <w:szCs w:val="24"/>
        </w:rPr>
        <w:t xml:space="preserve">                             - государственная</w:t>
      </w:r>
    </w:p>
    <w:p w:rsidR="006263CF" w:rsidRPr="005D1FED" w:rsidRDefault="006263CF" w:rsidP="00FA38BF">
      <w:pPr>
        <w:widowControl w:val="0"/>
        <w:tabs>
          <w:tab w:val="left" w:pos="174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                             </w:t>
      </w:r>
      <w:r w:rsidR="009049A4" w:rsidRPr="005D1FED">
        <w:rPr>
          <w:rFonts w:ascii="Times New Roman" w:hAnsi="Times New Roman"/>
          <w:sz w:val="24"/>
          <w:szCs w:val="24"/>
        </w:rPr>
        <w:t xml:space="preserve"> практика </w:t>
      </w:r>
      <w:r w:rsidRPr="005D1FED">
        <w:rPr>
          <w:rFonts w:ascii="Times New Roman" w:hAnsi="Times New Roman"/>
          <w:sz w:val="24"/>
          <w:szCs w:val="24"/>
        </w:rPr>
        <w:t xml:space="preserve">по </w:t>
      </w:r>
      <w:r w:rsidR="001B3289" w:rsidRPr="005D1FED">
        <w:rPr>
          <w:rFonts w:ascii="Times New Roman" w:hAnsi="Times New Roman"/>
          <w:sz w:val="24"/>
          <w:szCs w:val="24"/>
        </w:rPr>
        <w:t xml:space="preserve">                               практика (преддипломная)</w:t>
      </w:r>
      <w:r w:rsidR="008F524B" w:rsidRPr="005D1FED">
        <w:rPr>
          <w:rFonts w:ascii="Times New Roman" w:hAnsi="Times New Roman"/>
          <w:sz w:val="24"/>
          <w:szCs w:val="24"/>
        </w:rPr>
        <w:t xml:space="preserve">                       квалификационная</w:t>
      </w:r>
      <w:r w:rsidR="007F4536" w:rsidRPr="005D1FED">
        <w:rPr>
          <w:rFonts w:ascii="Times New Roman" w:hAnsi="Times New Roman"/>
          <w:sz w:val="24"/>
          <w:szCs w:val="24"/>
        </w:rPr>
        <w:t xml:space="preserve">                     (итоговая)</w:t>
      </w:r>
    </w:p>
    <w:p w:rsidR="00CE52EE" w:rsidRPr="005D1FED" w:rsidRDefault="006263CF" w:rsidP="00FA38BF">
      <w:pPr>
        <w:widowControl w:val="0"/>
        <w:tabs>
          <w:tab w:val="left" w:pos="174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 xml:space="preserve">                               специальности    </w:t>
      </w:r>
      <w:r w:rsidR="008F524B" w:rsidRPr="005D1F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работа</w:t>
      </w:r>
      <w:r w:rsidRPr="005D1FED">
        <w:rPr>
          <w:rFonts w:ascii="Times New Roman" w:hAnsi="Times New Roman"/>
          <w:sz w:val="24"/>
          <w:szCs w:val="24"/>
        </w:rPr>
        <w:t xml:space="preserve">      </w:t>
      </w:r>
      <w:r w:rsidR="007F4536" w:rsidRPr="005D1FED">
        <w:rPr>
          <w:rFonts w:ascii="Times New Roman" w:hAnsi="Times New Roman"/>
          <w:sz w:val="24"/>
          <w:szCs w:val="24"/>
        </w:rPr>
        <w:t xml:space="preserve">                                    аттестация</w:t>
      </w:r>
      <w:r w:rsidRPr="005D1FED">
        <w:rPr>
          <w:rFonts w:ascii="Times New Roman" w:hAnsi="Times New Roman"/>
          <w:sz w:val="24"/>
          <w:szCs w:val="24"/>
        </w:rPr>
        <w:t xml:space="preserve">  </w:t>
      </w:r>
    </w:p>
    <w:p w:rsidR="00EB793B" w:rsidRPr="005D1FED" w:rsidRDefault="00EB793B" w:rsidP="00FA38BF">
      <w:pPr>
        <w:widowControl w:val="0"/>
        <w:tabs>
          <w:tab w:val="left" w:pos="174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0B" w:rsidRPr="005D1FED" w:rsidRDefault="003B6B0B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038" w:rsidRPr="005D1FED" w:rsidRDefault="002D2038" w:rsidP="00614A3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D1FED">
        <w:rPr>
          <w:rFonts w:ascii="Times New Roman" w:hAnsi="Times New Roman"/>
          <w:b/>
          <w:sz w:val="24"/>
          <w:szCs w:val="24"/>
        </w:rPr>
        <w:t>3.</w:t>
      </w:r>
      <w:r w:rsidR="00504AB0" w:rsidRPr="005D1FED">
        <w:rPr>
          <w:rFonts w:ascii="Times New Roman" w:hAnsi="Times New Roman"/>
          <w:b/>
          <w:sz w:val="24"/>
          <w:szCs w:val="24"/>
        </w:rPr>
        <w:t xml:space="preserve"> </w:t>
      </w:r>
      <w:r w:rsidRPr="005D1FED">
        <w:rPr>
          <w:rFonts w:ascii="Times New Roman" w:hAnsi="Times New Roman"/>
          <w:b/>
          <w:sz w:val="24"/>
          <w:szCs w:val="24"/>
        </w:rPr>
        <w:t>План учебного процесса</w:t>
      </w:r>
    </w:p>
    <w:tbl>
      <w:tblPr>
        <w:tblStyle w:val="ac"/>
        <w:tblW w:w="5024" w:type="pct"/>
        <w:jc w:val="center"/>
        <w:tblInd w:w="-826" w:type="dxa"/>
        <w:tblLayout w:type="fixed"/>
        <w:tblLook w:val="01E0"/>
      </w:tblPr>
      <w:tblGrid>
        <w:gridCol w:w="1034"/>
        <w:gridCol w:w="3634"/>
        <w:gridCol w:w="951"/>
        <w:gridCol w:w="786"/>
        <w:gridCol w:w="736"/>
        <w:gridCol w:w="820"/>
        <w:gridCol w:w="666"/>
        <w:gridCol w:w="678"/>
        <w:gridCol w:w="501"/>
        <w:gridCol w:w="591"/>
        <w:gridCol w:w="9"/>
        <w:gridCol w:w="570"/>
        <w:gridCol w:w="709"/>
        <w:gridCol w:w="767"/>
        <w:gridCol w:w="766"/>
        <w:gridCol w:w="613"/>
        <w:gridCol w:w="613"/>
        <w:gridCol w:w="767"/>
        <w:gridCol w:w="693"/>
        <w:gridCol w:w="662"/>
      </w:tblGrid>
      <w:tr w:rsidR="007A64B1" w:rsidRPr="005D1FED" w:rsidTr="00F70F38">
        <w:trPr>
          <w:cantSplit/>
          <w:trHeight w:val="421"/>
          <w:jc w:val="center"/>
        </w:trPr>
        <w:tc>
          <w:tcPr>
            <w:tcW w:w="1034" w:type="dxa"/>
            <w:vMerge w:val="restart"/>
            <w:textDirection w:val="btLr"/>
          </w:tcPr>
          <w:p w:rsidR="007A64B1" w:rsidRPr="005D1FED" w:rsidRDefault="006C7D1C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 xml:space="preserve">Индекс </w:t>
            </w: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vMerge w:val="restart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951" w:type="dxa"/>
            <w:vMerge w:val="restart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  <w:p w:rsidR="00F76F55" w:rsidRPr="005D1FED" w:rsidRDefault="00F76F55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5" w:rsidRPr="005D1FED" w:rsidRDefault="00F76F55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5" w:rsidRPr="005D1FED" w:rsidRDefault="00F76F55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5" w:rsidRPr="005D1FED" w:rsidRDefault="00F76F55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5" w:rsidRPr="005D1FED" w:rsidRDefault="00F76F55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5" w:rsidRPr="005D1FED" w:rsidRDefault="00F76F55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5" w:rsidRPr="005D1FED" w:rsidRDefault="00F76F55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F55" w:rsidRPr="005D1FED" w:rsidRDefault="00F76F55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З,ДЗ,Э</w:t>
            </w:r>
          </w:p>
        </w:tc>
        <w:tc>
          <w:tcPr>
            <w:tcW w:w="4187" w:type="dxa"/>
            <w:gridSpan w:val="6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1170" w:type="dxa"/>
            <w:gridSpan w:val="3"/>
          </w:tcPr>
          <w:p w:rsidR="007A64B1" w:rsidRPr="00B35C67" w:rsidRDefault="007A64B1" w:rsidP="00D44269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5C67">
              <w:rPr>
                <w:rFonts w:ascii="Times New Roman" w:hAnsi="Times New Roman"/>
                <w:spacing w:val="-4"/>
                <w:sz w:val="24"/>
                <w:szCs w:val="24"/>
              </w:rPr>
              <w:t>Практика учебная и по профилю специаль-ности</w:t>
            </w:r>
          </w:p>
          <w:p w:rsidR="007A64B1" w:rsidRPr="005D1FED" w:rsidRDefault="007A64B1" w:rsidP="00D442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C67">
              <w:rPr>
                <w:rFonts w:ascii="Times New Roman" w:hAnsi="Times New Roman"/>
                <w:spacing w:val="-4"/>
                <w:sz w:val="24"/>
                <w:szCs w:val="24"/>
              </w:rPr>
              <w:t>час. (нед.)</w:t>
            </w:r>
          </w:p>
        </w:tc>
        <w:tc>
          <w:tcPr>
            <w:tcW w:w="5590" w:type="dxa"/>
            <w:gridSpan w:val="8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Распределение часов  по курсам</w:t>
            </w:r>
          </w:p>
        </w:tc>
      </w:tr>
      <w:tr w:rsidR="007A64B1" w:rsidRPr="005D1FED" w:rsidTr="00F70F38">
        <w:trPr>
          <w:cantSplit/>
          <w:trHeight w:val="327"/>
          <w:jc w:val="center"/>
        </w:trPr>
        <w:tc>
          <w:tcPr>
            <w:tcW w:w="1034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textDirection w:val="btLr"/>
          </w:tcPr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36" w:type="dxa"/>
            <w:vMerge w:val="restart"/>
            <w:textDirection w:val="btLr"/>
          </w:tcPr>
          <w:p w:rsidR="007A64B1" w:rsidRPr="005D1FED" w:rsidRDefault="007A64B1" w:rsidP="00FE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Самостоятельная учебная нагрузка, ч</w:t>
            </w:r>
          </w:p>
        </w:tc>
        <w:tc>
          <w:tcPr>
            <w:tcW w:w="2665" w:type="dxa"/>
            <w:gridSpan w:val="4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Обязательная</w:t>
            </w:r>
          </w:p>
        </w:tc>
        <w:tc>
          <w:tcPr>
            <w:tcW w:w="600" w:type="dxa"/>
            <w:gridSpan w:val="2"/>
            <w:vMerge w:val="restart"/>
            <w:textDirection w:val="btLr"/>
          </w:tcPr>
          <w:p w:rsidR="007A64B1" w:rsidRPr="005D1FED" w:rsidRDefault="007A64B1" w:rsidP="00B20E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570" w:type="dxa"/>
            <w:vMerge w:val="restart"/>
            <w:textDirection w:val="btLr"/>
          </w:tcPr>
          <w:p w:rsidR="007A64B1" w:rsidRPr="005D1FED" w:rsidRDefault="007A64B1" w:rsidP="00B20E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476" w:type="dxa"/>
            <w:gridSpan w:val="2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II курс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III курс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IV курс</w:t>
            </w:r>
          </w:p>
        </w:tc>
      </w:tr>
      <w:tr w:rsidR="00F0257F" w:rsidRPr="005D1FED" w:rsidTr="00F70F38">
        <w:trPr>
          <w:cantSplit/>
          <w:trHeight w:val="365"/>
          <w:jc w:val="center"/>
        </w:trPr>
        <w:tc>
          <w:tcPr>
            <w:tcW w:w="1034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7A64B1" w:rsidRPr="005D1FED" w:rsidRDefault="007A64B1" w:rsidP="00B20E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gridSpan w:val="3"/>
          </w:tcPr>
          <w:p w:rsidR="007A64B1" w:rsidRPr="005D1FED" w:rsidRDefault="007A64B1" w:rsidP="007A64B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00" w:type="dxa"/>
            <w:gridSpan w:val="2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 сем.</w:t>
            </w: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16 нед</w:t>
            </w:r>
          </w:p>
        </w:tc>
        <w:tc>
          <w:tcPr>
            <w:tcW w:w="767" w:type="dxa"/>
            <w:vMerge w:val="restart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 сем</w:t>
            </w: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23 нед..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 сем.</w:t>
            </w: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 сем.</w:t>
            </w: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9 нед.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 сем.</w:t>
            </w: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64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87897" w:rsidRPr="005D1FED">
              <w:rPr>
                <w:rFonts w:ascii="Times New Roman" w:hAnsi="Times New Roman"/>
                <w:sz w:val="24"/>
                <w:szCs w:val="24"/>
              </w:rPr>
              <w:t>1,5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 сем.</w:t>
            </w: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64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87897" w:rsidRPr="005D1FED">
              <w:rPr>
                <w:rFonts w:ascii="Times New Roman" w:hAnsi="Times New Roman"/>
                <w:sz w:val="24"/>
                <w:szCs w:val="24"/>
              </w:rPr>
              <w:t>4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нед.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 сем.</w:t>
            </w: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A87897" w:rsidP="0064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13</w:t>
            </w:r>
            <w:r w:rsidR="007A64B1" w:rsidRPr="005D1FED">
              <w:rPr>
                <w:rFonts w:ascii="Times New Roman" w:hAnsi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662" w:type="dxa"/>
            <w:vMerge w:val="restart"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 сем.</w:t>
            </w:r>
          </w:p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4B1" w:rsidRPr="005D1FED" w:rsidRDefault="00A87897" w:rsidP="0064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8,5</w:t>
            </w:r>
            <w:r w:rsidR="007A64B1" w:rsidRPr="005D1FED">
              <w:rPr>
                <w:rFonts w:ascii="Times New Roman" w:hAnsi="Times New Roman"/>
                <w:sz w:val="24"/>
                <w:szCs w:val="24"/>
              </w:rPr>
              <w:t xml:space="preserve"> нед.</w:t>
            </w:r>
          </w:p>
        </w:tc>
      </w:tr>
      <w:tr w:rsidR="00F0257F" w:rsidRPr="005D1FED" w:rsidTr="00F70F38">
        <w:trPr>
          <w:cantSplit/>
          <w:trHeight w:val="4282"/>
          <w:jc w:val="center"/>
        </w:trPr>
        <w:tc>
          <w:tcPr>
            <w:tcW w:w="1034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7A64B1" w:rsidRPr="005D1FED" w:rsidRDefault="007A64B1" w:rsidP="00B20EE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extDirection w:val="btLr"/>
          </w:tcPr>
          <w:p w:rsidR="007A64B1" w:rsidRPr="005D1FED" w:rsidRDefault="007A64B1" w:rsidP="00B20E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теоретических занятий</w:t>
            </w:r>
          </w:p>
          <w:p w:rsidR="007A64B1" w:rsidRPr="005D1FED" w:rsidRDefault="007A64B1" w:rsidP="00B20EE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</w:tcPr>
          <w:p w:rsidR="007A64B1" w:rsidRPr="005D1FED" w:rsidRDefault="007A64B1" w:rsidP="00C451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01" w:type="dxa"/>
            <w:textDirection w:val="btLr"/>
          </w:tcPr>
          <w:p w:rsidR="007A64B1" w:rsidRPr="005D1FED" w:rsidRDefault="007A64B1" w:rsidP="00B20EE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600" w:type="dxa"/>
            <w:gridSpan w:val="2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7A64B1" w:rsidRPr="005D1FED" w:rsidRDefault="007A64B1" w:rsidP="00C45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57F" w:rsidRPr="005D1FED" w:rsidTr="00F70F38">
        <w:trPr>
          <w:cantSplit/>
          <w:jc w:val="center"/>
        </w:trPr>
        <w:tc>
          <w:tcPr>
            <w:tcW w:w="1034" w:type="dxa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A64B1" w:rsidRPr="005D1FED" w:rsidRDefault="00F76F55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01" w:type="dxa"/>
          </w:tcPr>
          <w:p w:rsidR="007A64B1" w:rsidRPr="005D1FED" w:rsidRDefault="007A64B1" w:rsidP="006C7D1C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1" w:type="dxa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9" w:type="dxa"/>
            <w:gridSpan w:val="2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3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13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67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3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2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F0257F" w:rsidRPr="005D1FED" w:rsidTr="00F70F38">
        <w:trPr>
          <w:cantSplit/>
          <w:jc w:val="center"/>
        </w:trPr>
        <w:tc>
          <w:tcPr>
            <w:tcW w:w="1034" w:type="dxa"/>
          </w:tcPr>
          <w:p w:rsidR="007A64B1" w:rsidRPr="005D1FED" w:rsidRDefault="007A64B1" w:rsidP="00B13447">
            <w:pPr>
              <w:shd w:val="clear" w:color="auto" w:fill="FFFFFF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ОД.00</w:t>
            </w:r>
          </w:p>
        </w:tc>
        <w:tc>
          <w:tcPr>
            <w:tcW w:w="3634" w:type="dxa"/>
          </w:tcPr>
          <w:p w:rsidR="007A64B1" w:rsidRPr="005D1FED" w:rsidRDefault="007A64B1" w:rsidP="00614A3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  <w:tc>
          <w:tcPr>
            <w:tcW w:w="951" w:type="dxa"/>
          </w:tcPr>
          <w:p w:rsidR="007A64B1" w:rsidRPr="005D1FED" w:rsidRDefault="00F76F55" w:rsidP="00910F5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10/</w:t>
            </w:r>
            <w:r w:rsidR="009E6E74" w:rsidRPr="005D1FED">
              <w:rPr>
                <w:rFonts w:ascii="Times New Roman" w:hAnsi="Times New Roman"/>
                <w:b/>
                <w:sz w:val="24"/>
                <w:szCs w:val="24"/>
              </w:rPr>
              <w:t>13/3</w:t>
            </w:r>
          </w:p>
        </w:tc>
        <w:tc>
          <w:tcPr>
            <w:tcW w:w="786" w:type="dxa"/>
          </w:tcPr>
          <w:p w:rsidR="007A64B1" w:rsidRPr="005D1FED" w:rsidRDefault="00624769" w:rsidP="003F241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7A64B1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A64B1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2107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</w:tcPr>
          <w:p w:rsidR="007A64B1" w:rsidRPr="005D1FED" w:rsidRDefault="00624769" w:rsidP="001A317E">
            <w:pPr>
              <w:shd w:val="clear" w:color="auto" w:fill="FFFFFF"/>
              <w:ind w:hanging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7A64B1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A64B1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703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0" w:type="dxa"/>
          </w:tcPr>
          <w:p w:rsidR="007A64B1" w:rsidRPr="005D1FED" w:rsidRDefault="00624769" w:rsidP="003F24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7A64B1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A64B1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1404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66" w:type="dxa"/>
          </w:tcPr>
          <w:p w:rsidR="007A64B1" w:rsidRPr="005D1FED" w:rsidRDefault="00624769" w:rsidP="003F24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7A64B1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A64B1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871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78" w:type="dxa"/>
          </w:tcPr>
          <w:p w:rsidR="007A64B1" w:rsidRPr="005D1FED" w:rsidRDefault="00624769" w:rsidP="003F24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7A64B1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A64B1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533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1" w:type="dxa"/>
          </w:tcPr>
          <w:p w:rsidR="007A64B1" w:rsidRPr="005D1FED" w:rsidRDefault="007A64B1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7A64B1" w:rsidRPr="005D1FED" w:rsidRDefault="007A64B1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7A64B1" w:rsidRPr="005D1FED" w:rsidRDefault="007A64B1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64B1" w:rsidRPr="005D1FED" w:rsidRDefault="002860A6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767" w:type="dxa"/>
          </w:tcPr>
          <w:p w:rsidR="007A64B1" w:rsidRPr="005D1FED" w:rsidRDefault="002860A6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766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7A64B1" w:rsidRPr="005D1FED" w:rsidRDefault="007A64B1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1EC0" w:rsidRPr="005D1FED" w:rsidTr="00F70F38">
        <w:trPr>
          <w:cantSplit/>
          <w:jc w:val="center"/>
        </w:trPr>
        <w:tc>
          <w:tcPr>
            <w:tcW w:w="1034" w:type="dxa"/>
          </w:tcPr>
          <w:p w:rsidR="00AE1EC0" w:rsidRPr="005D1FED" w:rsidRDefault="00AE1EC0" w:rsidP="00B13447">
            <w:pPr>
              <w:shd w:val="clear" w:color="auto" w:fill="FFFFFF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:rsidR="00AE1EC0" w:rsidRPr="005D1FED" w:rsidRDefault="00AE1EC0" w:rsidP="00614A3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AE1EC0" w:rsidRPr="005D1FED" w:rsidRDefault="00AE1EC0" w:rsidP="00910F5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AE1EC0" w:rsidRPr="005D1FED" w:rsidRDefault="00AE1EC0" w:rsidP="003F241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AE1EC0" w:rsidRPr="005D1FED" w:rsidRDefault="00AE1EC0" w:rsidP="001A317E">
            <w:pPr>
              <w:shd w:val="clear" w:color="auto" w:fill="FFFFFF"/>
              <w:ind w:hanging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AE1EC0" w:rsidRPr="005D1FED" w:rsidRDefault="00AE1EC0" w:rsidP="003F24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AE1EC0" w:rsidRPr="005D1FED" w:rsidRDefault="00AE1EC0" w:rsidP="003F24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AE1EC0" w:rsidRPr="005D1FED" w:rsidRDefault="00AE1EC0" w:rsidP="003F24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AE1EC0" w:rsidRPr="005D1FED" w:rsidRDefault="00AE1EC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AE1EC0" w:rsidRPr="005D1FED" w:rsidRDefault="00AE1EC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AE1EC0" w:rsidRPr="005D1FED" w:rsidRDefault="00AE1EC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C0" w:rsidRPr="005D1FED" w:rsidRDefault="00AE1EC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AE1EC0" w:rsidRPr="005D1FED" w:rsidRDefault="00AE1EC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AE1EC0" w:rsidRPr="005D1FED" w:rsidRDefault="00AE1EC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AE1EC0" w:rsidRPr="005D1FED" w:rsidRDefault="00AE1EC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AE1EC0" w:rsidRPr="005D1FED" w:rsidRDefault="00AE1EC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AE1EC0" w:rsidRPr="005D1FED" w:rsidRDefault="00AE1EC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AE1EC0" w:rsidRPr="005D1FED" w:rsidRDefault="00AE1EC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AE1EC0" w:rsidRPr="005D1FED" w:rsidRDefault="00AE1EC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ОДБ.01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74342C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ДЗ,Э</w:t>
            </w:r>
          </w:p>
        </w:tc>
        <w:tc>
          <w:tcPr>
            <w:tcW w:w="786" w:type="dxa"/>
          </w:tcPr>
          <w:p w:rsidR="003C48D0" w:rsidRPr="005D1FED" w:rsidRDefault="003C48D0" w:rsidP="0019316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ОДБ.02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ОДБ.03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1" w:type="dxa"/>
          </w:tcPr>
          <w:p w:rsidR="003C48D0" w:rsidRPr="005D1FED" w:rsidRDefault="003C48D0" w:rsidP="005C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1B1FCF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ОБД 04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/>
                <w:sz w:val="24"/>
                <w:szCs w:val="24"/>
              </w:rPr>
              <w:t>(вкл. экономику и право)</w:t>
            </w:r>
          </w:p>
        </w:tc>
        <w:tc>
          <w:tcPr>
            <w:tcW w:w="951" w:type="dxa"/>
          </w:tcPr>
          <w:p w:rsidR="003C48D0" w:rsidRPr="005D1FED" w:rsidRDefault="003C48D0" w:rsidP="005C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36" w:type="dxa"/>
          </w:tcPr>
          <w:p w:rsidR="003C48D0" w:rsidRPr="005D1FED" w:rsidRDefault="003C48D0" w:rsidP="0019316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ОДБ.05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B4D67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анализа, геометрия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CB41C2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1B1FCF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ОДБ.06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ДЗ,Э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6" w:type="dxa"/>
          </w:tcPr>
          <w:p w:rsidR="003C48D0" w:rsidRPr="005D1FED" w:rsidRDefault="003C48D0" w:rsidP="00CB41C2">
            <w:pPr>
              <w:shd w:val="clear" w:color="auto" w:fill="FFFFFF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ОДБ.07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9D06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ОДБ.08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9D06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ОДБ.09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66" w:type="dxa"/>
          </w:tcPr>
          <w:p w:rsidR="003C48D0" w:rsidRPr="00E278FE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8" w:type="dxa"/>
          </w:tcPr>
          <w:p w:rsidR="003C48D0" w:rsidRPr="00E278FE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E278FE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7" w:type="dxa"/>
          </w:tcPr>
          <w:p w:rsidR="003C48D0" w:rsidRPr="00E278FE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E278FE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E278FE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ОДП.10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ДЗ,Э</w:t>
            </w:r>
          </w:p>
        </w:tc>
        <w:tc>
          <w:tcPr>
            <w:tcW w:w="786" w:type="dxa"/>
          </w:tcPr>
          <w:p w:rsidR="003C48D0" w:rsidRPr="005D1FED" w:rsidRDefault="003C48D0" w:rsidP="001047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ОДП.11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ОДП.12</w:t>
            </w: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3F241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</w:tcPr>
          <w:p w:rsidR="003C48D0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75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75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3C48D0" w:rsidRPr="005D1FED" w:rsidRDefault="003C48D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75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3C48D0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B13447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3C48D0" w:rsidRPr="0074342C" w:rsidRDefault="003C48D0" w:rsidP="00EA0A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342C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3F241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6" w:type="dxa"/>
          </w:tcPr>
          <w:p w:rsidR="003C48D0" w:rsidRPr="005D1FED" w:rsidRDefault="003C48D0" w:rsidP="001105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0" w:type="dxa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6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1" w:type="dxa"/>
          </w:tcPr>
          <w:p w:rsidR="003C48D0" w:rsidRPr="005D1FED" w:rsidRDefault="003C48D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3F2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7" w:type="dxa"/>
          </w:tcPr>
          <w:p w:rsidR="003C48D0" w:rsidRPr="0074342C" w:rsidRDefault="003C48D0" w:rsidP="00B4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shd w:val="clear" w:color="auto" w:fill="auto"/>
          </w:tcPr>
          <w:p w:rsidR="003C48D0" w:rsidRPr="0074342C" w:rsidRDefault="003C48D0" w:rsidP="00EA0A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74342C" w:rsidRDefault="003C48D0" w:rsidP="00EA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B13447">
            <w:pPr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vAlign w:val="bottom"/>
          </w:tcPr>
          <w:p w:rsidR="003C48D0" w:rsidRPr="005D1FED" w:rsidRDefault="003C48D0" w:rsidP="00614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4320</w:t>
            </w:r>
          </w:p>
        </w:tc>
        <w:tc>
          <w:tcPr>
            <w:tcW w:w="736" w:type="dxa"/>
          </w:tcPr>
          <w:p w:rsidR="003C48D0" w:rsidRPr="005D1FED" w:rsidRDefault="003C48D0" w:rsidP="00C56461">
            <w:pPr>
              <w:ind w:right="-67" w:hanging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 xml:space="preserve">1440 </w:t>
            </w:r>
          </w:p>
        </w:tc>
        <w:tc>
          <w:tcPr>
            <w:tcW w:w="820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2880</w:t>
            </w:r>
          </w:p>
        </w:tc>
        <w:tc>
          <w:tcPr>
            <w:tcW w:w="666" w:type="dxa"/>
          </w:tcPr>
          <w:p w:rsidR="003C48D0" w:rsidRPr="005D1FED" w:rsidRDefault="003C48D0" w:rsidP="00614A3F">
            <w:pPr>
              <w:ind w:hanging="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 xml:space="preserve"> 1604</w:t>
            </w:r>
          </w:p>
        </w:tc>
        <w:tc>
          <w:tcPr>
            <w:tcW w:w="678" w:type="dxa"/>
          </w:tcPr>
          <w:p w:rsidR="003C48D0" w:rsidRPr="005D1FED" w:rsidRDefault="003C48D0" w:rsidP="005640FE">
            <w:pPr>
              <w:ind w:right="-110" w:hanging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1328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684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left="74" w:right="-57" w:hanging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544639">
            <w:pPr>
              <w:ind w:right="-161" w:hanging="123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ОГСЭ.00</w:t>
            </w:r>
          </w:p>
        </w:tc>
        <w:tc>
          <w:tcPr>
            <w:tcW w:w="3634" w:type="dxa"/>
            <w:vAlign w:val="bottom"/>
          </w:tcPr>
          <w:p w:rsidR="003C48D0" w:rsidRPr="005D1FED" w:rsidRDefault="003C48D0" w:rsidP="00614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Общие гуманитарные и социально-экономические дисциплины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6/12/0</w:t>
            </w:r>
          </w:p>
        </w:tc>
        <w:tc>
          <w:tcPr>
            <w:tcW w:w="786" w:type="dxa"/>
          </w:tcPr>
          <w:p w:rsidR="003C48D0" w:rsidRPr="005D1FED" w:rsidRDefault="003C48D0" w:rsidP="003D7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3C48D0" w:rsidRPr="005D1FED" w:rsidRDefault="003C48D0" w:rsidP="003D7D80">
            <w:pPr>
              <w:ind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3C48D0" w:rsidRPr="005D1FED" w:rsidRDefault="003C48D0" w:rsidP="003D7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C48D0" w:rsidRPr="005D1FED" w:rsidRDefault="003C48D0" w:rsidP="00F41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922CD9">
            <w:pPr>
              <w:ind w:hanging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922CD9">
            <w:pPr>
              <w:ind w:right="-85" w:hanging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E1391E">
            <w:pPr>
              <w:ind w:hanging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544639">
            <w:pPr>
              <w:ind w:right="-161" w:hanging="123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3634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9"/>
                <w:sz w:val="24"/>
                <w:szCs w:val="24"/>
              </w:rPr>
              <w:t>Основы философии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3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20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6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544639">
            <w:pPr>
              <w:ind w:right="-161" w:hanging="123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3634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3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20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6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48D0" w:rsidRPr="005D1FED" w:rsidTr="00F70F38">
        <w:trPr>
          <w:cantSplit/>
          <w:trHeight w:val="271"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544639">
            <w:pPr>
              <w:ind w:right="-161" w:hanging="123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3634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З,ДЗ, З,ДЗ,ДЗ</w:t>
            </w:r>
          </w:p>
        </w:tc>
        <w:tc>
          <w:tcPr>
            <w:tcW w:w="786" w:type="dxa"/>
          </w:tcPr>
          <w:p w:rsidR="003C48D0" w:rsidRPr="005D1FED" w:rsidRDefault="003C48D0" w:rsidP="003F2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:rsidR="003C48D0" w:rsidRPr="005D1FED" w:rsidRDefault="003C48D0" w:rsidP="003F2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3F2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3F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544639">
            <w:pPr>
              <w:ind w:right="-161" w:hanging="123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3634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Физическая культура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З,ДЗ, З,ДЗ,З,ДЗ</w:t>
            </w:r>
          </w:p>
        </w:tc>
        <w:tc>
          <w:tcPr>
            <w:tcW w:w="786" w:type="dxa"/>
          </w:tcPr>
          <w:p w:rsidR="003C48D0" w:rsidRPr="005D1FED" w:rsidRDefault="003C48D0" w:rsidP="00910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:rsidR="003C48D0" w:rsidRPr="005D1FED" w:rsidRDefault="003C48D0" w:rsidP="00910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:rsidR="003C48D0" w:rsidRPr="005D1FED" w:rsidRDefault="003C48D0" w:rsidP="00910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" w:type="dxa"/>
          </w:tcPr>
          <w:p w:rsidR="003C48D0" w:rsidRPr="005D1FED" w:rsidRDefault="003C48D0" w:rsidP="00910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910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73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73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44639">
            <w:pPr>
              <w:ind w:right="-161" w:hanging="123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3634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51" w:type="dxa"/>
          </w:tcPr>
          <w:p w:rsidR="003C48D0" w:rsidRPr="005D1FED" w:rsidRDefault="003C48D0" w:rsidP="0033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3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20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78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44639">
            <w:pPr>
              <w:ind w:right="-161" w:hanging="123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ОГСЭ.06</w:t>
            </w:r>
          </w:p>
        </w:tc>
        <w:tc>
          <w:tcPr>
            <w:tcW w:w="3634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Башкирский язык</w:t>
            </w:r>
          </w:p>
        </w:tc>
        <w:tc>
          <w:tcPr>
            <w:tcW w:w="951" w:type="dxa"/>
          </w:tcPr>
          <w:p w:rsidR="003C48D0" w:rsidRPr="005D1FED" w:rsidRDefault="003C48D0" w:rsidP="0033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3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20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6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44639">
            <w:pPr>
              <w:ind w:right="-161" w:hanging="123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ОГСЭ.07</w:t>
            </w:r>
          </w:p>
        </w:tc>
        <w:tc>
          <w:tcPr>
            <w:tcW w:w="3634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Основы права</w:t>
            </w:r>
          </w:p>
        </w:tc>
        <w:tc>
          <w:tcPr>
            <w:tcW w:w="951" w:type="dxa"/>
          </w:tcPr>
          <w:p w:rsidR="003C48D0" w:rsidRPr="005D1FED" w:rsidRDefault="003C48D0" w:rsidP="0085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3D7D80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3C48D0" w:rsidRPr="006543AF" w:rsidRDefault="003C48D0" w:rsidP="006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3C48D0" w:rsidRPr="006543AF" w:rsidRDefault="003C48D0" w:rsidP="006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C48D0" w:rsidRPr="006543AF" w:rsidRDefault="003C48D0" w:rsidP="006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A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44639">
            <w:pPr>
              <w:ind w:right="-161" w:hanging="123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ОГСЭ.08</w:t>
            </w:r>
          </w:p>
        </w:tc>
        <w:tc>
          <w:tcPr>
            <w:tcW w:w="3634" w:type="dxa"/>
          </w:tcPr>
          <w:p w:rsidR="003C48D0" w:rsidRPr="005D1FED" w:rsidRDefault="003C48D0" w:rsidP="00614A3F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Социальная  психология</w:t>
            </w:r>
          </w:p>
        </w:tc>
        <w:tc>
          <w:tcPr>
            <w:tcW w:w="951" w:type="dxa"/>
          </w:tcPr>
          <w:p w:rsidR="003C48D0" w:rsidRPr="005D1FED" w:rsidRDefault="003C48D0" w:rsidP="0085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3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0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6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8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614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3634" w:type="dxa"/>
            <w:vAlign w:val="bottom"/>
          </w:tcPr>
          <w:p w:rsidR="003C48D0" w:rsidRPr="005D1FED" w:rsidRDefault="003C48D0" w:rsidP="00614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Математические и общие естественнонаучные дисциплины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0/3/0</w:t>
            </w:r>
          </w:p>
        </w:tc>
        <w:tc>
          <w:tcPr>
            <w:tcW w:w="78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36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20" w:type="dxa"/>
          </w:tcPr>
          <w:p w:rsidR="003C48D0" w:rsidRPr="005D1FED" w:rsidRDefault="003C48D0" w:rsidP="003F6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C48D0" w:rsidRPr="003F60F5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78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50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1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Математика </w:t>
            </w:r>
          </w:p>
        </w:tc>
        <w:tc>
          <w:tcPr>
            <w:tcW w:w="951" w:type="dxa"/>
          </w:tcPr>
          <w:p w:rsidR="003C48D0" w:rsidRPr="005D1FED" w:rsidRDefault="003C48D0" w:rsidP="0085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ЕН.02.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1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Экологические осно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вы природопользования</w:t>
            </w:r>
          </w:p>
        </w:tc>
        <w:tc>
          <w:tcPr>
            <w:tcW w:w="951" w:type="dxa"/>
          </w:tcPr>
          <w:p w:rsidR="003C48D0" w:rsidRPr="005D1FED" w:rsidRDefault="003C48D0" w:rsidP="0085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3F60F5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3C48D0" w:rsidRPr="003F60F5" w:rsidRDefault="003C48D0" w:rsidP="003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3C48D0" w:rsidRPr="003F60F5" w:rsidRDefault="003C48D0" w:rsidP="003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C48D0" w:rsidRPr="003F60F5" w:rsidRDefault="003C48D0" w:rsidP="003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D23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ЕН.03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Информатика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C48D0" w:rsidRPr="005D1FED" w:rsidRDefault="003C48D0" w:rsidP="00B26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36" w:type="dxa"/>
          </w:tcPr>
          <w:p w:rsidR="003C48D0" w:rsidRPr="005D1FED" w:rsidRDefault="003C48D0" w:rsidP="00A95CB5">
            <w:pPr>
              <w:ind w:right="-67" w:hanging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20" w:type="dxa"/>
          </w:tcPr>
          <w:p w:rsidR="003C48D0" w:rsidRPr="005D1FED" w:rsidRDefault="003C48D0" w:rsidP="00B26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ind w:right="-100" w:hanging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1438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624769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C48D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324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193E3B">
            <w:pPr>
              <w:ind w:hanging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624769" w:rsidP="00CD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C48D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624769" w:rsidP="00730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C48D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9C7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  <w:vAlign w:val="bottom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9/10/5</w:t>
            </w:r>
          </w:p>
        </w:tc>
        <w:tc>
          <w:tcPr>
            <w:tcW w:w="786" w:type="dxa"/>
          </w:tcPr>
          <w:p w:rsidR="003C48D0" w:rsidRPr="005D1FED" w:rsidRDefault="00624769" w:rsidP="00E41F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C48D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15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3C48D0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36" w:type="dxa"/>
          </w:tcPr>
          <w:p w:rsidR="003C48D0" w:rsidRPr="005D1FED" w:rsidRDefault="00624769" w:rsidP="00B26C8A">
            <w:pPr>
              <w:shd w:val="clear" w:color="auto" w:fill="FFFFFF"/>
              <w:ind w:hanging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C48D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51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3C48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3C48D0" w:rsidRPr="005D1FED" w:rsidRDefault="00624769" w:rsidP="00E41F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C48D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="003C48D0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="003C48D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66" w:type="dxa"/>
          </w:tcPr>
          <w:p w:rsidR="003C48D0" w:rsidRPr="005D1FED" w:rsidRDefault="00624769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C48D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622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78" w:type="dxa"/>
          </w:tcPr>
          <w:p w:rsidR="003C48D0" w:rsidRPr="005D1FED" w:rsidRDefault="00624769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C48D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406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624769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C48D0"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C48D0" w:rsidRPr="005D1FED">
              <w:rPr>
                <w:rFonts w:ascii="Times New Roman" w:hAnsi="Times New Roman"/>
                <w:b/>
                <w:noProof/>
                <w:sz w:val="24"/>
                <w:szCs w:val="24"/>
              </w:rPr>
              <w:t>216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9C75FC">
            <w:pPr>
              <w:ind w:hanging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  <w:r w:rsidR="00624769"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="00624769" w:rsidRPr="005D1F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E16245">
            <w:pPr>
              <w:ind w:right="-85" w:hanging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ind w:hanging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3C48D0" w:rsidRPr="005D1FED" w:rsidTr="00F70F38">
        <w:trPr>
          <w:cantSplit/>
          <w:trHeight w:val="265"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ОП.01</w:t>
            </w:r>
          </w:p>
        </w:tc>
        <w:tc>
          <w:tcPr>
            <w:tcW w:w="3634" w:type="dxa"/>
          </w:tcPr>
          <w:p w:rsidR="003C48D0" w:rsidRPr="005D1FED" w:rsidRDefault="003C48D0" w:rsidP="00077B80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Инженерная графика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ОП.02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Техническая механика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ОП.ОЗ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Материаловедение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ОП.04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Электротехника и электронная техника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ОП.05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ОП.06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Основы агрономии</w:t>
            </w:r>
          </w:p>
        </w:tc>
        <w:tc>
          <w:tcPr>
            <w:tcW w:w="951" w:type="dxa"/>
          </w:tcPr>
          <w:p w:rsidR="003C48D0" w:rsidRPr="005D1FED" w:rsidRDefault="003C48D0" w:rsidP="00C00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3C48D0" w:rsidRPr="005D1FED" w:rsidRDefault="003C48D0" w:rsidP="00D362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3C48D0" w:rsidRPr="005D1FED" w:rsidRDefault="003C48D0" w:rsidP="00D362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C48D0" w:rsidRPr="005D1FED" w:rsidRDefault="003C48D0" w:rsidP="00D362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D3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ОП.07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Основы зоотехнии</w:t>
            </w:r>
          </w:p>
        </w:tc>
        <w:tc>
          <w:tcPr>
            <w:tcW w:w="951" w:type="dxa"/>
          </w:tcPr>
          <w:p w:rsidR="003C48D0" w:rsidRPr="005D1FED" w:rsidRDefault="003C48D0" w:rsidP="00C00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E41F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3C48D0" w:rsidRPr="005D1FED" w:rsidRDefault="003C48D0" w:rsidP="00E41F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3C48D0" w:rsidRPr="005D1FED" w:rsidRDefault="003C48D0" w:rsidP="00E41F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C48D0" w:rsidRPr="005D1FED" w:rsidRDefault="003C48D0" w:rsidP="00E41F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3C48D0" w:rsidRPr="005D1FED" w:rsidRDefault="003C48D0" w:rsidP="00E41F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ind w:hanging="2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D3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ОП.08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Информационные технологии в профес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сиональной деятель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ности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ОП.09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Метрология, стандар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тизация и подтверждение качества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ОП..10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ОП.11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Правовое обеспече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ние профессиональ</w:t>
            </w: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ОП.12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Охрана труда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86" w:type="dxa"/>
          </w:tcPr>
          <w:p w:rsidR="003C48D0" w:rsidRPr="005D1FED" w:rsidRDefault="003C48D0" w:rsidP="006707F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C48D0" w:rsidRPr="005D1FED" w:rsidRDefault="003C48D0" w:rsidP="006707F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3C48D0" w:rsidRPr="005D1FED" w:rsidRDefault="003C48D0" w:rsidP="006707F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C48D0" w:rsidRPr="005D1FED" w:rsidRDefault="003C48D0" w:rsidP="006707F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D3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ОП.13</w:t>
            </w:r>
          </w:p>
        </w:tc>
        <w:tc>
          <w:tcPr>
            <w:tcW w:w="3634" w:type="dxa"/>
          </w:tcPr>
          <w:p w:rsidR="003C48D0" w:rsidRPr="005D1FED" w:rsidRDefault="003C48D0" w:rsidP="00077B80">
            <w:pPr>
              <w:shd w:val="clear" w:color="auto" w:fill="FFFFFF"/>
              <w:ind w:firstLine="11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ОП.14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Экономика отрасли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ОП.15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ПДД и ОБД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З,Э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3634" w:type="dxa"/>
            <w:vAlign w:val="bottom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C48D0" w:rsidRPr="005D1FED" w:rsidRDefault="003C48D0" w:rsidP="00A4032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36" w:type="dxa"/>
          </w:tcPr>
          <w:p w:rsidR="003C48D0" w:rsidRPr="005D1FED" w:rsidRDefault="003C48D0" w:rsidP="00A40320">
            <w:pPr>
              <w:shd w:val="clear" w:color="auto" w:fill="FFFFFF"/>
              <w:ind w:hanging="1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C48D0" w:rsidRPr="005D1FED" w:rsidRDefault="003C48D0" w:rsidP="00A4032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tabs>
                <w:tab w:val="left" w:pos="349"/>
              </w:tabs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13151F">
            <w:pPr>
              <w:ind w:left="85" w:right="-57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07404">
            <w:pPr>
              <w:ind w:left="57" w:right="-57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13151F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074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074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18"/>
                <w:sz w:val="24"/>
                <w:szCs w:val="24"/>
              </w:rPr>
              <w:t>ПМ.01.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Подготовка маши, механизмов, установок, приспособлений к работе, комплектование сборочных единиц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1/2/1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780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right="-92" w:hanging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8"/>
                <w:sz w:val="24"/>
                <w:szCs w:val="24"/>
              </w:rPr>
              <w:t>МДК.01.01.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8"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З/ДЗ/Э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ДЗ/Э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C26AA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УП 01.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951" w:type="dxa"/>
          </w:tcPr>
          <w:p w:rsidR="003C48D0" w:rsidRPr="005D1FED" w:rsidRDefault="003C48D0" w:rsidP="00536F9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1/2/0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 xml:space="preserve"> 252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ind w:hanging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right="-108" w:hanging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right="-108" w:hanging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A91AA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УП.01.01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Назначение и общее устройство тракторов, автомобилей и СХМ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right="-139"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tabs>
                <w:tab w:val="left" w:pos="351"/>
              </w:tabs>
              <w:ind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A91AA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УП.01.02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Подготовка тракторов, СХМ и механизмов к работе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A91AA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УП.01.03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A91AA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3634" w:type="dxa"/>
          </w:tcPr>
          <w:p w:rsidR="003C48D0" w:rsidRPr="005D1FED" w:rsidRDefault="003C48D0" w:rsidP="0074290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3C48D0" w:rsidRPr="005D1FED" w:rsidRDefault="003C48D0" w:rsidP="0074290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ПМ.02.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сельскохозяйственной техники 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0/2/1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МДК. 02.01.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ind w:hanging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 02.02.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Технологии механизированных работ в растениеводстве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МДК. 02.03.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Технологии механизированных работ в животноводстве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1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УП.02.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3/0/0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1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right="-92" w:hanging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7C290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УП.02.01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1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7C290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УП.02.02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Технология механизированных работ в растениеводстве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1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7C290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УП.02.03</w:t>
            </w:r>
          </w:p>
          <w:p w:rsidR="003C48D0" w:rsidRPr="005D1FED" w:rsidRDefault="003C48D0" w:rsidP="007C290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Технология механизированных работ в животноводстве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1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7C290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3634" w:type="dxa"/>
          </w:tcPr>
          <w:p w:rsidR="003C48D0" w:rsidRPr="005D1FED" w:rsidRDefault="003C48D0" w:rsidP="00087A8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3C48D0" w:rsidRPr="005D1FED" w:rsidRDefault="003C48D0" w:rsidP="00087A8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1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ПМ.03.</w:t>
            </w:r>
          </w:p>
        </w:tc>
        <w:tc>
          <w:tcPr>
            <w:tcW w:w="3634" w:type="dxa"/>
          </w:tcPr>
          <w:p w:rsidR="003C48D0" w:rsidRPr="005D1FED" w:rsidRDefault="003C48D0" w:rsidP="0094229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0/1/2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ind w:hanging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9D5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9D5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03.01.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ДЗ/Э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ind w:hanging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МДК. 03.02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Технологические процессы ремонтного производства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УП.03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диагностирование неисправностей СХМ и механизмов; ремонт отдельных деталей и узлов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УП.03.01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 и ремонта СХМ и механизмов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73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УП.03.02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Технологические процессы ремонтного производства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73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C93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ПП.03.</w:t>
            </w:r>
          </w:p>
        </w:tc>
        <w:tc>
          <w:tcPr>
            <w:tcW w:w="3634" w:type="dxa"/>
          </w:tcPr>
          <w:p w:rsidR="003C48D0" w:rsidRPr="005D1FED" w:rsidRDefault="003C48D0" w:rsidP="00C451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3C48D0" w:rsidRPr="005D1FED" w:rsidRDefault="003C48D0" w:rsidP="00C451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ПМ.04.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0/0/1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73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МДК. 04.01.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Управление структурными подразделением организации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73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3634" w:type="dxa"/>
          </w:tcPr>
          <w:p w:rsidR="003C48D0" w:rsidRPr="005D1FED" w:rsidRDefault="003C48D0" w:rsidP="00C451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3C48D0" w:rsidRPr="005D1FED" w:rsidRDefault="003C48D0" w:rsidP="00C451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EA62BE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0/1/0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D54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11442</w:t>
            </w:r>
          </w:p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18545</w:t>
            </w:r>
          </w:p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19205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Слесарь по ремонту СХМ и оборудования</w:t>
            </w:r>
          </w:p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Тракторист-машинист сельхоз. производства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86" w:type="dxa"/>
          </w:tcPr>
          <w:p w:rsidR="003C48D0" w:rsidRPr="005D1FED" w:rsidRDefault="003C48D0" w:rsidP="00E41F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3C48D0" w:rsidRPr="005D1FED" w:rsidRDefault="003C48D0" w:rsidP="00E41F87">
            <w:pPr>
              <w:shd w:val="clear" w:color="auto" w:fill="FFFFFF"/>
              <w:ind w:hanging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3C48D0" w:rsidRPr="005D1FED" w:rsidRDefault="003C48D0" w:rsidP="00E41F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66" w:type="dxa"/>
          </w:tcPr>
          <w:p w:rsidR="003C48D0" w:rsidRPr="005D1FED" w:rsidRDefault="003C48D0" w:rsidP="00E41F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E41F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01" w:type="dxa"/>
          </w:tcPr>
          <w:p w:rsidR="003C48D0" w:rsidRPr="005D1FED" w:rsidRDefault="003C48D0" w:rsidP="00E4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E4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E4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E4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E4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E4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E4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E41F87">
            <w:pPr>
              <w:ind w:hanging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E4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УП.05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профессиям:</w:t>
            </w:r>
          </w:p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11442 Водитель автомобиля;</w:t>
            </w:r>
          </w:p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19205 Тракторист машинист с/х производства;</w:t>
            </w:r>
          </w:p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18545 Слесарь по ремонту СХМ и оборудования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ПП.05.</w:t>
            </w:r>
          </w:p>
        </w:tc>
        <w:tc>
          <w:tcPr>
            <w:tcW w:w="3634" w:type="dxa"/>
          </w:tcPr>
          <w:p w:rsidR="003C48D0" w:rsidRPr="005D1FED" w:rsidRDefault="003C48D0" w:rsidP="00C451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3C48D0" w:rsidRPr="005D1FED" w:rsidRDefault="003C48D0" w:rsidP="00C451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Подготовка зарубежных СХМ к работе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З/Э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9A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УП.06</w:t>
            </w:r>
          </w:p>
        </w:tc>
        <w:tc>
          <w:tcPr>
            <w:tcW w:w="36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Подготовка зарубежных СХМ к работе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З/З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ПП.06</w:t>
            </w:r>
          </w:p>
        </w:tc>
        <w:tc>
          <w:tcPr>
            <w:tcW w:w="3634" w:type="dxa"/>
          </w:tcPr>
          <w:p w:rsidR="003C48D0" w:rsidRPr="005D1FED" w:rsidRDefault="003C48D0" w:rsidP="00C451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3C48D0" w:rsidRPr="005D1FED" w:rsidRDefault="003C48D0" w:rsidP="00C451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ДЗ/Э</w:t>
            </w:r>
          </w:p>
        </w:tc>
        <w:tc>
          <w:tcPr>
            <w:tcW w:w="78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vAlign w:val="bottom"/>
          </w:tcPr>
          <w:p w:rsidR="003C48D0" w:rsidRPr="005D1FED" w:rsidRDefault="003C48D0" w:rsidP="00554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УП.00</w:t>
            </w:r>
          </w:p>
        </w:tc>
        <w:tc>
          <w:tcPr>
            <w:tcW w:w="3634" w:type="dxa"/>
            <w:vAlign w:val="bottom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ind w:hanging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ind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F41438">
            <w:pPr>
              <w:ind w:right="-92"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1034" w:type="dxa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ПП.00</w:t>
            </w:r>
          </w:p>
        </w:tc>
        <w:tc>
          <w:tcPr>
            <w:tcW w:w="3634" w:type="dxa"/>
            <w:vAlign w:val="bottom"/>
          </w:tcPr>
          <w:p w:rsidR="003C48D0" w:rsidRPr="005D1FED" w:rsidRDefault="003C48D0" w:rsidP="00554C01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951" w:type="dxa"/>
          </w:tcPr>
          <w:p w:rsidR="003C48D0" w:rsidRPr="005D1FED" w:rsidRDefault="003C48D0" w:rsidP="00910F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3C48D0" w:rsidRPr="005D1FED" w:rsidRDefault="003C48D0" w:rsidP="00554C01">
            <w:pPr>
              <w:ind w:hanging="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FED"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709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55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7141" w:type="dxa"/>
            <w:gridSpan w:val="5"/>
            <w:vMerge w:val="restart"/>
          </w:tcPr>
          <w:p w:rsidR="003C48D0" w:rsidRPr="005D1FED" w:rsidRDefault="003C48D0" w:rsidP="00A80120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0120">
              <w:rPr>
                <w:rFonts w:ascii="Times New Roman" w:hAnsi="Times New Roman"/>
                <w:sz w:val="24"/>
                <w:szCs w:val="24"/>
              </w:rPr>
              <w:t>4 часа на одного обучающегося на каждый учебный год</w:t>
            </w:r>
          </w:p>
        </w:tc>
        <w:tc>
          <w:tcPr>
            <w:tcW w:w="820" w:type="dxa"/>
            <w:vMerge w:val="restart"/>
            <w:textDirection w:val="btLr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5" w:type="dxa"/>
            <w:gridSpan w:val="6"/>
          </w:tcPr>
          <w:p w:rsidR="003C48D0" w:rsidRPr="005D1FED" w:rsidRDefault="003C48D0" w:rsidP="00614A3F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Изучаемых дисциплин</w:t>
            </w:r>
          </w:p>
        </w:tc>
        <w:tc>
          <w:tcPr>
            <w:tcW w:w="709" w:type="dxa"/>
          </w:tcPr>
          <w:p w:rsidR="003C48D0" w:rsidRPr="005D1FED" w:rsidRDefault="003C48D0" w:rsidP="0074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7141" w:type="dxa"/>
            <w:gridSpan w:val="5"/>
            <w:vMerge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6"/>
          </w:tcPr>
          <w:p w:rsidR="003C48D0" w:rsidRPr="005D1FED" w:rsidRDefault="003C48D0" w:rsidP="00614A3F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Междисциплинарных курсов</w:t>
            </w: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7141" w:type="dxa"/>
            <w:gridSpan w:val="5"/>
            <w:vMerge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6"/>
          </w:tcPr>
          <w:p w:rsidR="003C48D0" w:rsidRPr="005D1FED" w:rsidRDefault="003C48D0" w:rsidP="00614A3F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7141" w:type="dxa"/>
            <w:gridSpan w:val="5"/>
            <w:vMerge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6"/>
          </w:tcPr>
          <w:p w:rsidR="003C48D0" w:rsidRPr="005D1FED" w:rsidRDefault="003C48D0" w:rsidP="00614A3F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Экзаменов</w:t>
            </w: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7141" w:type="dxa"/>
            <w:gridSpan w:val="5"/>
            <w:vMerge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6"/>
          </w:tcPr>
          <w:p w:rsidR="003C48D0" w:rsidRPr="005D1FED" w:rsidRDefault="003C48D0" w:rsidP="00614A3F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Зачетов</w:t>
            </w: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8D0" w:rsidRPr="005D1FED" w:rsidTr="00F70F38">
        <w:trPr>
          <w:cantSplit/>
          <w:jc w:val="center"/>
        </w:trPr>
        <w:tc>
          <w:tcPr>
            <w:tcW w:w="7141" w:type="dxa"/>
            <w:gridSpan w:val="5"/>
            <w:vMerge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6"/>
          </w:tcPr>
          <w:p w:rsidR="003C48D0" w:rsidRPr="005D1FED" w:rsidRDefault="003C48D0" w:rsidP="00614A3F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3C48D0" w:rsidRPr="005D1FED" w:rsidRDefault="003C48D0" w:rsidP="0061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D2038" w:rsidRPr="005D1FED" w:rsidRDefault="002D2038" w:rsidP="00614A3F">
      <w:pPr>
        <w:spacing w:after="0"/>
        <w:rPr>
          <w:rFonts w:ascii="Times New Roman" w:hAnsi="Times New Roman"/>
          <w:sz w:val="24"/>
          <w:szCs w:val="24"/>
        </w:rPr>
      </w:pPr>
    </w:p>
    <w:p w:rsidR="003E00B0" w:rsidRDefault="003E00B0" w:rsidP="00614A3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A1A62" w:rsidRDefault="00BA1A62" w:rsidP="00614A3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A1A62" w:rsidRDefault="00BA1A62" w:rsidP="00614A3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A1A62" w:rsidRDefault="00BA1A62" w:rsidP="00614A3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A1A62" w:rsidRDefault="00BA1A62" w:rsidP="00614A3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527A4" w:rsidRDefault="009527A4" w:rsidP="009527A4">
      <w:pPr>
        <w:spacing w:after="0"/>
        <w:ind w:right="-172"/>
        <w:rPr>
          <w:rFonts w:ascii="Times New Roman" w:hAnsi="Times New Roman"/>
          <w:b/>
          <w:sz w:val="24"/>
          <w:szCs w:val="24"/>
        </w:rPr>
      </w:pPr>
      <w:r w:rsidRPr="005D1FED">
        <w:rPr>
          <w:rFonts w:ascii="Times New Roman" w:hAnsi="Times New Roman"/>
          <w:b/>
          <w:sz w:val="24"/>
          <w:szCs w:val="24"/>
        </w:rPr>
        <w:t>4. Учебная и производственная практика</w:t>
      </w:r>
      <w:r w:rsidRPr="005D1FED">
        <w:rPr>
          <w:rFonts w:ascii="Times New Roman" w:hAnsi="Times New Roman"/>
          <w:b/>
          <w:sz w:val="24"/>
          <w:szCs w:val="24"/>
        </w:rPr>
        <w:tab/>
      </w:r>
    </w:p>
    <w:p w:rsidR="009527A4" w:rsidRPr="005D1FED" w:rsidRDefault="009527A4" w:rsidP="009527A4">
      <w:pPr>
        <w:spacing w:after="0"/>
        <w:ind w:right="-172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b/>
          <w:sz w:val="24"/>
          <w:szCs w:val="24"/>
        </w:rPr>
        <w:tab/>
      </w:r>
      <w:r w:rsidRPr="005D1FED">
        <w:rPr>
          <w:rFonts w:ascii="Times New Roman" w:hAnsi="Times New Roman"/>
          <w:b/>
          <w:sz w:val="24"/>
          <w:szCs w:val="24"/>
        </w:rPr>
        <w:tab/>
      </w:r>
      <w:r w:rsidRPr="005D1FED">
        <w:rPr>
          <w:rFonts w:ascii="Times New Roman" w:hAnsi="Times New Roman"/>
          <w:b/>
          <w:sz w:val="24"/>
          <w:szCs w:val="24"/>
        </w:rPr>
        <w:tab/>
      </w:r>
      <w:r w:rsidRPr="005D1FED">
        <w:rPr>
          <w:rFonts w:ascii="Times New Roman" w:hAnsi="Times New Roman"/>
          <w:b/>
          <w:sz w:val="24"/>
          <w:szCs w:val="24"/>
        </w:rPr>
        <w:tab/>
      </w:r>
      <w:r w:rsidRPr="005D1F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</w:t>
      </w:r>
    </w:p>
    <w:tbl>
      <w:tblPr>
        <w:tblStyle w:val="ac"/>
        <w:tblpPr w:leftFromText="180" w:rightFromText="180" w:vertAnchor="text" w:tblpX="80" w:tblpY="1"/>
        <w:tblOverlap w:val="never"/>
        <w:tblW w:w="0" w:type="auto"/>
        <w:tblLook w:val="01E0"/>
      </w:tblPr>
      <w:tblGrid>
        <w:gridCol w:w="1160"/>
        <w:gridCol w:w="8871"/>
        <w:gridCol w:w="1129"/>
        <w:gridCol w:w="827"/>
      </w:tblGrid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b/>
                <w:sz w:val="24"/>
                <w:szCs w:val="24"/>
              </w:rPr>
              <w:t>Не-дель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УП.01.01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Назначение и общее устройство тракторов, автомобилей и СХМ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УП.01.02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Подготовка тракторов, СХМ и механизмов к работе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УП.01.03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УП.02.01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УП.02.02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Технология механизированных работ в растениеводстве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УП.02.03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Технология механизированных работ в животноводстве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УП.03.01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 и ремонта СХМ и механизмов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527A4" w:rsidRPr="005D1FED" w:rsidTr="0097626C">
        <w:trPr>
          <w:trHeight w:val="376"/>
        </w:trPr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УП.03.02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Технологические процессы ремонтного производства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профессиям:</w:t>
            </w:r>
          </w:p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11442 Водитель автомобиля;</w:t>
            </w:r>
          </w:p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19205 Тракторист машинист с/х производства;</w:t>
            </w:r>
          </w:p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18545 Слесарь по ремонту СХМ и оборудования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УП.06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Подготовка зарубежных сельскохозяйственных машин к работе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9527A4" w:rsidRPr="005D1FED" w:rsidRDefault="009527A4" w:rsidP="0097626C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9527A4" w:rsidRPr="005D1FED" w:rsidRDefault="00624769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527A4" w:rsidRPr="005D1FE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527A4" w:rsidRPr="005D1FED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  <w:r w:rsidRPr="005D1F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871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Производственная практика  (по профилю специальности)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5,6,7,8</w:t>
            </w: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27A4" w:rsidRPr="005D1FED" w:rsidTr="0097626C">
        <w:tc>
          <w:tcPr>
            <w:tcW w:w="0" w:type="auto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9527A4" w:rsidRPr="005D1FED" w:rsidRDefault="009527A4" w:rsidP="0097626C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129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9527A4" w:rsidRPr="005D1FED" w:rsidRDefault="009527A4" w:rsidP="0097626C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723" w:rsidRDefault="000A6723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723" w:rsidRDefault="000A6723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723" w:rsidRDefault="000A6723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723" w:rsidRDefault="000A6723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723" w:rsidRDefault="000A6723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723" w:rsidRDefault="000A6723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723" w:rsidRDefault="000A6723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723" w:rsidRDefault="000A6723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723" w:rsidRPr="005D1FED" w:rsidRDefault="000A6723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3E00B0" w:rsidRDefault="009527A4" w:rsidP="00614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0B0">
        <w:rPr>
          <w:rFonts w:ascii="Times New Roman" w:hAnsi="Times New Roman"/>
          <w:b/>
          <w:sz w:val="24"/>
          <w:szCs w:val="24"/>
        </w:rPr>
        <w:t xml:space="preserve">5. Перечень </w:t>
      </w:r>
      <w:r w:rsidR="0062780F" w:rsidRPr="003E00B0">
        <w:rPr>
          <w:rFonts w:ascii="Times New Roman" w:hAnsi="Times New Roman"/>
          <w:b/>
          <w:sz w:val="24"/>
          <w:szCs w:val="24"/>
        </w:rPr>
        <w:t xml:space="preserve"> кабинетов, лабораторий</w:t>
      </w:r>
      <w:r w:rsidR="003E00B0" w:rsidRPr="003E00B0">
        <w:rPr>
          <w:rFonts w:ascii="Times New Roman" w:hAnsi="Times New Roman"/>
          <w:b/>
          <w:sz w:val="24"/>
          <w:szCs w:val="24"/>
        </w:rPr>
        <w:t>, местерских</w:t>
      </w:r>
    </w:p>
    <w:tbl>
      <w:tblPr>
        <w:tblStyle w:val="ac"/>
        <w:tblpPr w:leftFromText="180" w:rightFromText="180" w:vertAnchor="text" w:horzAnchor="page" w:tblpX="1402" w:tblpY="50"/>
        <w:tblW w:w="0" w:type="auto"/>
        <w:tblLook w:val="01E0"/>
      </w:tblPr>
      <w:tblGrid>
        <w:gridCol w:w="1101"/>
        <w:gridCol w:w="12758"/>
      </w:tblGrid>
      <w:tr w:rsidR="0062780F" w:rsidRPr="005D1FED" w:rsidTr="00731255">
        <w:trPr>
          <w:trHeight w:val="133"/>
        </w:trPr>
        <w:tc>
          <w:tcPr>
            <w:tcW w:w="1101" w:type="dxa"/>
          </w:tcPr>
          <w:p w:rsidR="0062780F" w:rsidRPr="005D1FED" w:rsidRDefault="0062780F" w:rsidP="0073125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62780F" w:rsidRPr="005D1FED" w:rsidRDefault="0062780F" w:rsidP="0073125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  <w:p w:rsidR="0062780F" w:rsidRPr="005D1FED" w:rsidRDefault="0062780F" w:rsidP="007312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инженерной графики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технической механики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материаловедения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управления транспортным средством и безопасности движения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агрономии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5D1FED">
              <w:rPr>
                <w:rFonts w:ascii="Times New Roman" w:hAnsi="Times New Roman"/>
                <w:sz w:val="24"/>
                <w:szCs w:val="24"/>
              </w:rPr>
              <w:t>зоотехнии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62780F" w:rsidRPr="005D1FED" w:rsidTr="00731255">
        <w:trPr>
          <w:trHeight w:val="257"/>
        </w:trPr>
        <w:tc>
          <w:tcPr>
            <w:tcW w:w="1101" w:type="dxa"/>
          </w:tcPr>
          <w:p w:rsidR="0062780F" w:rsidRPr="005D1FED" w:rsidRDefault="0062780F" w:rsidP="00731255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62780F" w:rsidRPr="005D1FED" w:rsidRDefault="0062780F" w:rsidP="00731255">
            <w:pPr>
              <w:pStyle w:val="ConsPlusNormal"/>
              <w:widowControl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метрологии, стандартизации и подтверждения качества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гидравлики и теплотехники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топлива и смазочных материалов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тракторов, самоходных сельскохозяйственных и мелиоративных машин, автомобилей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эксплуатации машинно-тракторного парка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 машин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62780F" w:rsidRPr="005D1FED" w:rsidRDefault="0062780F" w:rsidP="0073125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Тренажеры, тренажерные комплексы</w:t>
            </w: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>: тренажер для выработки навыков и совершенствования техники управления транспортным средством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62780F" w:rsidRPr="005D1FED" w:rsidRDefault="0062780F" w:rsidP="0073125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Учебно-производственное хозяйство.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pStyle w:val="ConsPlusNormal"/>
              <w:widowControl/>
              <w:ind w:hanging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62780F" w:rsidRPr="005D1FED" w:rsidRDefault="0062780F" w:rsidP="00731255">
            <w:pPr>
              <w:pStyle w:val="ConsPlusNormal"/>
              <w:widowControl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Мастерские:</w:t>
            </w: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 xml:space="preserve"> слесарные мастерские; пункт технического обслуживания</w:t>
            </w:r>
          </w:p>
        </w:tc>
      </w:tr>
      <w:tr w:rsidR="0062780F" w:rsidRPr="005D1FED" w:rsidTr="00731255">
        <w:trPr>
          <w:trHeight w:val="143"/>
        </w:trPr>
        <w:tc>
          <w:tcPr>
            <w:tcW w:w="1101" w:type="dxa"/>
          </w:tcPr>
          <w:p w:rsidR="0062780F" w:rsidRPr="005D1FED" w:rsidRDefault="0062780F" w:rsidP="0073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62780F" w:rsidRPr="005D1FED" w:rsidRDefault="0062780F" w:rsidP="0073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b/>
                <w:sz w:val="24"/>
                <w:szCs w:val="24"/>
              </w:rPr>
              <w:t>Полигоны:</w:t>
            </w: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 xml:space="preserve"> автодром, трактородром; гараж с учебными автомобилями категорий "B" и "C".</w:t>
            </w:r>
          </w:p>
        </w:tc>
      </w:tr>
      <w:tr w:rsidR="0062780F" w:rsidRPr="005D1FED" w:rsidTr="00731255">
        <w:tc>
          <w:tcPr>
            <w:tcW w:w="1101" w:type="dxa"/>
          </w:tcPr>
          <w:p w:rsidR="0062780F" w:rsidRPr="005D1FED" w:rsidRDefault="0062780F" w:rsidP="00731255">
            <w:pPr>
              <w:pStyle w:val="ConsPlusNormal"/>
              <w:widowControl/>
              <w:ind w:hanging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62780F" w:rsidRPr="005D1FED" w:rsidRDefault="0062780F" w:rsidP="00731255">
            <w:pPr>
              <w:pStyle w:val="ConsPlusNormal"/>
              <w:widowControl/>
              <w:ind w:hanging="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FE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  <w:r w:rsidRPr="005D1FED">
              <w:rPr>
                <w:rFonts w:ascii="Times New Roman" w:hAnsi="Times New Roman" w:cs="Times New Roman"/>
                <w:sz w:val="24"/>
                <w:szCs w:val="24"/>
              </w:rPr>
              <w:t>: спортивный зал; 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</w:tr>
      <w:tr w:rsidR="0062780F" w:rsidRPr="005D1FED" w:rsidTr="00731255">
        <w:trPr>
          <w:trHeight w:val="95"/>
        </w:trPr>
        <w:tc>
          <w:tcPr>
            <w:tcW w:w="1101" w:type="dxa"/>
          </w:tcPr>
          <w:p w:rsidR="0062780F" w:rsidRPr="005D1FED" w:rsidRDefault="0062780F" w:rsidP="00731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62780F" w:rsidRPr="005D1FED" w:rsidRDefault="0062780F" w:rsidP="007312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1FED">
              <w:rPr>
                <w:rFonts w:ascii="Times New Roman" w:hAnsi="Times New Roman"/>
                <w:sz w:val="24"/>
                <w:szCs w:val="24"/>
              </w:rPr>
              <w:t>Залы: библиотека, читальный зал с выходом в сеть Интернет</w:t>
            </w:r>
          </w:p>
        </w:tc>
      </w:tr>
    </w:tbl>
    <w:p w:rsidR="009527A4" w:rsidRPr="005D1FED" w:rsidRDefault="009527A4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86" w:rsidRPr="005D1FED" w:rsidRDefault="005F0786" w:rsidP="00614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038" w:rsidRPr="005D1FED" w:rsidRDefault="002D2038" w:rsidP="00614A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038" w:rsidRPr="005D1FED" w:rsidRDefault="002D2038" w:rsidP="00731255">
      <w:pPr>
        <w:framePr w:w="12708" w:wrap="auto" w:hAnchor="text" w:x="99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D2038" w:rsidRPr="005D1FED" w:rsidSect="00F210C7">
          <w:pgSz w:w="16838" w:h="11906" w:orient="landscape"/>
          <w:pgMar w:top="567" w:right="227" w:bottom="510" w:left="340" w:header="709" w:footer="709" w:gutter="0"/>
          <w:cols w:space="708"/>
          <w:docGrid w:linePitch="360"/>
        </w:sectPr>
      </w:pPr>
    </w:p>
    <w:p w:rsidR="00BA1A62" w:rsidRPr="005D1FED" w:rsidRDefault="00BA1A62" w:rsidP="00BA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FED">
        <w:rPr>
          <w:rFonts w:ascii="Times New Roman" w:hAnsi="Times New Roman"/>
          <w:b/>
          <w:sz w:val="24"/>
          <w:szCs w:val="24"/>
        </w:rPr>
        <w:t>6. Государственная (итоговая) аттестация</w:t>
      </w:r>
    </w:p>
    <w:p w:rsidR="00BA1A62" w:rsidRPr="005D1FED" w:rsidRDefault="00BA1A62" w:rsidP="00BA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FED">
        <w:rPr>
          <w:rFonts w:ascii="Times New Roman" w:hAnsi="Times New Roman"/>
          <w:b/>
          <w:sz w:val="24"/>
          <w:szCs w:val="24"/>
        </w:rPr>
        <w:t>6.1. Базовая подготовка</w:t>
      </w:r>
    </w:p>
    <w:p w:rsidR="00BA1A62" w:rsidRPr="005D1FED" w:rsidRDefault="00BA1A62" w:rsidP="00BA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6.1.1. Дипломный работа (дипломный проект)</w:t>
      </w:r>
    </w:p>
    <w:p w:rsidR="00BA1A62" w:rsidRPr="005D1FED" w:rsidRDefault="00BA1A62" w:rsidP="00BA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FED">
        <w:rPr>
          <w:rFonts w:ascii="Times New Roman" w:hAnsi="Times New Roman"/>
          <w:sz w:val="24"/>
          <w:szCs w:val="24"/>
        </w:rPr>
        <w:t>Выполнение дипломной работы (дипломного проекта)</w:t>
      </w:r>
    </w:p>
    <w:p w:rsidR="00BA1A62" w:rsidRPr="005D1FED" w:rsidRDefault="00BA1A62" w:rsidP="00BA1A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D1FED">
        <w:rPr>
          <w:rFonts w:ascii="Times New Roman" w:hAnsi="Times New Roman"/>
          <w:i/>
          <w:sz w:val="24"/>
          <w:szCs w:val="24"/>
        </w:rPr>
        <w:t xml:space="preserve">с </w:t>
      </w:r>
      <w:r w:rsidR="00445623">
        <w:rPr>
          <w:rFonts w:ascii="Times New Roman" w:hAnsi="Times New Roman"/>
          <w:i/>
          <w:sz w:val="24"/>
          <w:szCs w:val="24"/>
        </w:rPr>
        <w:t>2</w:t>
      </w:r>
      <w:r w:rsidR="002823F6">
        <w:rPr>
          <w:rFonts w:ascii="Times New Roman" w:hAnsi="Times New Roman"/>
          <w:i/>
          <w:sz w:val="24"/>
          <w:szCs w:val="24"/>
        </w:rPr>
        <w:t>0</w:t>
      </w:r>
      <w:r w:rsidRPr="005D1FED">
        <w:rPr>
          <w:rFonts w:ascii="Times New Roman" w:hAnsi="Times New Roman"/>
          <w:i/>
          <w:sz w:val="24"/>
          <w:szCs w:val="24"/>
        </w:rPr>
        <w:t>.05. по 1</w:t>
      </w:r>
      <w:r w:rsidR="002823F6">
        <w:rPr>
          <w:rFonts w:ascii="Times New Roman" w:hAnsi="Times New Roman"/>
          <w:i/>
          <w:sz w:val="24"/>
          <w:szCs w:val="24"/>
        </w:rPr>
        <w:t>5</w:t>
      </w:r>
      <w:r w:rsidR="003E727E">
        <w:rPr>
          <w:rFonts w:ascii="Times New Roman" w:hAnsi="Times New Roman"/>
          <w:i/>
          <w:sz w:val="24"/>
          <w:szCs w:val="24"/>
        </w:rPr>
        <w:t>.06. 2020</w:t>
      </w:r>
      <w:r w:rsidRPr="005D1FED">
        <w:rPr>
          <w:rFonts w:ascii="Times New Roman" w:hAnsi="Times New Roman"/>
          <w:i/>
          <w:sz w:val="24"/>
          <w:szCs w:val="24"/>
        </w:rPr>
        <w:t xml:space="preserve"> года (4 недели)</w:t>
      </w:r>
    </w:p>
    <w:p w:rsidR="00BA1A62" w:rsidRPr="005D1FED" w:rsidRDefault="00BA1A62" w:rsidP="00BA1A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D1FED">
        <w:rPr>
          <w:rFonts w:ascii="Times New Roman" w:hAnsi="Times New Roman"/>
          <w:i/>
          <w:sz w:val="24"/>
          <w:szCs w:val="24"/>
        </w:rPr>
        <w:t>Защита дипломной работы (дипломного проекта)</w:t>
      </w:r>
    </w:p>
    <w:p w:rsidR="00BA1A62" w:rsidRDefault="00BA1A62" w:rsidP="00BA1A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D1FED">
        <w:rPr>
          <w:rFonts w:ascii="Times New Roman" w:hAnsi="Times New Roman"/>
          <w:i/>
          <w:sz w:val="24"/>
          <w:szCs w:val="24"/>
        </w:rPr>
        <w:t>с 1</w:t>
      </w:r>
      <w:r w:rsidR="002823F6">
        <w:rPr>
          <w:rFonts w:ascii="Times New Roman" w:hAnsi="Times New Roman"/>
          <w:i/>
          <w:sz w:val="24"/>
          <w:szCs w:val="24"/>
        </w:rPr>
        <w:t>7</w:t>
      </w:r>
      <w:r w:rsidRPr="005D1FED">
        <w:rPr>
          <w:rFonts w:ascii="Times New Roman" w:hAnsi="Times New Roman"/>
          <w:i/>
          <w:sz w:val="24"/>
          <w:szCs w:val="24"/>
        </w:rPr>
        <w:t xml:space="preserve"> по  </w:t>
      </w:r>
      <w:r w:rsidR="002823F6">
        <w:rPr>
          <w:rFonts w:ascii="Times New Roman" w:hAnsi="Times New Roman"/>
          <w:i/>
          <w:sz w:val="24"/>
          <w:szCs w:val="24"/>
        </w:rPr>
        <w:t>29</w:t>
      </w:r>
      <w:r w:rsidR="003E727E">
        <w:rPr>
          <w:rFonts w:ascii="Times New Roman" w:hAnsi="Times New Roman"/>
          <w:i/>
          <w:sz w:val="24"/>
          <w:szCs w:val="24"/>
        </w:rPr>
        <w:t xml:space="preserve"> июня 2020</w:t>
      </w:r>
      <w:r w:rsidRPr="005D1FED">
        <w:rPr>
          <w:rFonts w:ascii="Times New Roman" w:hAnsi="Times New Roman"/>
          <w:i/>
          <w:sz w:val="24"/>
          <w:szCs w:val="24"/>
        </w:rPr>
        <w:t xml:space="preserve"> года (2 недели)</w:t>
      </w:r>
    </w:p>
    <w:p w:rsidR="00BA1A62" w:rsidRDefault="00BA1A62" w:rsidP="00BA1A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A1A62" w:rsidRDefault="00BA1A62" w:rsidP="00D374CE">
      <w:pPr>
        <w:pStyle w:val="Style39"/>
        <w:widowControl/>
        <w:jc w:val="both"/>
        <w:rPr>
          <w:rStyle w:val="FontStyle128"/>
        </w:rPr>
      </w:pPr>
    </w:p>
    <w:p w:rsidR="00BA1A62" w:rsidRDefault="00BA1A62" w:rsidP="00D374CE">
      <w:pPr>
        <w:pStyle w:val="Style39"/>
        <w:widowControl/>
        <w:jc w:val="both"/>
        <w:rPr>
          <w:rStyle w:val="FontStyle128"/>
        </w:rPr>
      </w:pPr>
    </w:p>
    <w:p w:rsidR="00BA1A62" w:rsidRDefault="00BA1A62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</w:pPr>
    </w:p>
    <w:p w:rsidR="00C7120E" w:rsidRDefault="00C7120E" w:rsidP="00D374CE">
      <w:pPr>
        <w:pStyle w:val="Style39"/>
        <w:widowControl/>
        <w:jc w:val="both"/>
        <w:rPr>
          <w:rStyle w:val="FontStyle128"/>
        </w:rPr>
        <w:sectPr w:rsidR="00C7120E" w:rsidSect="00F025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74CE" w:rsidRPr="005B5E2A" w:rsidRDefault="00D374CE" w:rsidP="00CE0D32">
      <w:pPr>
        <w:pStyle w:val="Style39"/>
        <w:widowControl/>
        <w:jc w:val="center"/>
        <w:rPr>
          <w:color w:val="333333"/>
        </w:rPr>
      </w:pPr>
      <w:r w:rsidRPr="005B5E2A">
        <w:rPr>
          <w:rStyle w:val="FontStyle128"/>
        </w:rPr>
        <w:t xml:space="preserve">4. </w:t>
      </w:r>
      <w:r w:rsidRPr="005B5E2A">
        <w:rPr>
          <w:rStyle w:val="FontStyle130"/>
        </w:rPr>
        <w:t>Пояснительная записка</w:t>
      </w:r>
    </w:p>
    <w:p w:rsidR="00D374CE" w:rsidRPr="005B5E2A" w:rsidRDefault="00D374CE" w:rsidP="00D374CE">
      <w:pPr>
        <w:pStyle w:val="Style48"/>
        <w:widowControl/>
        <w:spacing w:line="240" w:lineRule="exact"/>
      </w:pPr>
    </w:p>
    <w:p w:rsidR="00754163" w:rsidRPr="005B5E2A" w:rsidRDefault="00D374CE" w:rsidP="00C779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5E2A">
        <w:rPr>
          <w:rStyle w:val="FontStyle127"/>
          <w:sz w:val="24"/>
          <w:szCs w:val="24"/>
        </w:rPr>
        <w:t>Настоящ</w:t>
      </w:r>
      <w:r w:rsidR="00A620E5" w:rsidRPr="005B5E2A">
        <w:rPr>
          <w:rStyle w:val="FontStyle127"/>
          <w:sz w:val="24"/>
          <w:szCs w:val="24"/>
        </w:rPr>
        <w:t xml:space="preserve">ая программа </w:t>
      </w:r>
      <w:r w:rsidR="00754163" w:rsidRPr="005B5E2A">
        <w:rPr>
          <w:rStyle w:val="FontStyle127"/>
          <w:sz w:val="24"/>
          <w:szCs w:val="24"/>
        </w:rPr>
        <w:t xml:space="preserve"> </w:t>
      </w:r>
      <w:r w:rsidR="00754163" w:rsidRPr="005B5E2A">
        <w:rPr>
          <w:rFonts w:ascii="Times New Roman" w:hAnsi="Times New Roman"/>
          <w:spacing w:val="-4"/>
          <w:sz w:val="24"/>
          <w:szCs w:val="24"/>
        </w:rPr>
        <w:t>подготовки специалистов среднего звена  (базового уровня)</w:t>
      </w:r>
    </w:p>
    <w:p w:rsidR="00D374CE" w:rsidRPr="005B5E2A" w:rsidRDefault="00754163" w:rsidP="00DB2DC2">
      <w:pPr>
        <w:shd w:val="clear" w:color="auto" w:fill="FFFFFF"/>
        <w:spacing w:after="0"/>
        <w:jc w:val="both"/>
        <w:rPr>
          <w:rStyle w:val="FontStyle127"/>
          <w:sz w:val="24"/>
          <w:szCs w:val="24"/>
        </w:rPr>
      </w:pPr>
      <w:r w:rsidRPr="005B5E2A">
        <w:rPr>
          <w:rFonts w:ascii="Times New Roman" w:hAnsi="Times New Roman"/>
          <w:spacing w:val="-3"/>
          <w:sz w:val="24"/>
          <w:szCs w:val="24"/>
        </w:rPr>
        <w:t>по специальности 35.02.07. Механизация сельского хозяйства</w:t>
      </w:r>
      <w:r w:rsidR="00CE0D32">
        <w:rPr>
          <w:rFonts w:ascii="Times New Roman" w:hAnsi="Times New Roman"/>
          <w:spacing w:val="-3"/>
          <w:sz w:val="24"/>
          <w:szCs w:val="24"/>
        </w:rPr>
        <w:t xml:space="preserve"> филиала </w:t>
      </w:r>
      <w:r w:rsidRPr="005B5E2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568F6" w:rsidRPr="005B5E2A">
        <w:rPr>
          <w:rFonts w:ascii="Times New Roman" w:hAnsi="Times New Roman"/>
          <w:spacing w:val="-3"/>
          <w:sz w:val="24"/>
          <w:szCs w:val="24"/>
        </w:rPr>
        <w:t xml:space="preserve">ГБПОУ </w:t>
      </w:r>
      <w:r w:rsidR="003E727E">
        <w:rPr>
          <w:rFonts w:ascii="Times New Roman" w:hAnsi="Times New Roman"/>
          <w:spacing w:val="-3"/>
          <w:sz w:val="24"/>
          <w:szCs w:val="24"/>
        </w:rPr>
        <w:t>ЗАП</w:t>
      </w:r>
      <w:r w:rsidR="00E568F6" w:rsidRPr="005B5E2A">
        <w:rPr>
          <w:rFonts w:ascii="Times New Roman" w:hAnsi="Times New Roman"/>
          <w:spacing w:val="-3"/>
          <w:sz w:val="24"/>
          <w:szCs w:val="24"/>
        </w:rPr>
        <w:t>К</w:t>
      </w:r>
      <w:r w:rsidR="00D374CE" w:rsidRPr="005B5E2A">
        <w:rPr>
          <w:rStyle w:val="FontStyle127"/>
          <w:sz w:val="24"/>
          <w:szCs w:val="24"/>
        </w:rPr>
        <w:t xml:space="preserve"> </w:t>
      </w:r>
      <w:r w:rsidR="00CE0D32">
        <w:rPr>
          <w:rStyle w:val="FontStyle127"/>
          <w:sz w:val="24"/>
          <w:szCs w:val="24"/>
        </w:rPr>
        <w:t xml:space="preserve">с Ургаза , </w:t>
      </w:r>
      <w:r w:rsidR="00D374CE" w:rsidRPr="005B5E2A">
        <w:rPr>
          <w:rStyle w:val="FontStyle127"/>
          <w:sz w:val="24"/>
          <w:szCs w:val="24"/>
        </w:rPr>
        <w:t>разработан</w:t>
      </w:r>
      <w:r w:rsidR="00A077B7" w:rsidRPr="005B5E2A">
        <w:rPr>
          <w:rStyle w:val="FontStyle127"/>
          <w:sz w:val="24"/>
          <w:szCs w:val="24"/>
        </w:rPr>
        <w:t>а</w:t>
      </w:r>
      <w:r w:rsidR="00D374CE" w:rsidRPr="005B5E2A">
        <w:rPr>
          <w:rStyle w:val="FontStyle127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</w:t>
      </w:r>
      <w:r w:rsidR="009A7ECB" w:rsidRPr="005B5E2A">
        <w:rPr>
          <w:rStyle w:val="FontStyle127"/>
          <w:sz w:val="24"/>
          <w:szCs w:val="24"/>
        </w:rPr>
        <w:t xml:space="preserve">по специальности </w:t>
      </w:r>
      <w:r w:rsidR="001E1A85" w:rsidRPr="005B5E2A">
        <w:rPr>
          <w:rStyle w:val="FontStyle127"/>
          <w:sz w:val="24"/>
          <w:szCs w:val="24"/>
        </w:rPr>
        <w:t>35.02.07.</w:t>
      </w:r>
      <w:r w:rsidR="00D374CE" w:rsidRPr="005B5E2A">
        <w:rPr>
          <w:rStyle w:val="FontStyle127"/>
          <w:sz w:val="24"/>
          <w:szCs w:val="24"/>
        </w:rPr>
        <w:t xml:space="preserve"> Механизация сельского хозяйства, утвержденного приказом Министерства образования </w:t>
      </w:r>
      <w:r w:rsidR="001E1A85" w:rsidRPr="005B5E2A">
        <w:rPr>
          <w:rStyle w:val="FontStyle127"/>
          <w:sz w:val="24"/>
          <w:szCs w:val="24"/>
        </w:rPr>
        <w:t>и науки Российской Федерации № 456</w:t>
      </w:r>
      <w:r w:rsidR="00D374CE" w:rsidRPr="005B5E2A">
        <w:rPr>
          <w:rStyle w:val="FontStyle127"/>
          <w:sz w:val="24"/>
          <w:szCs w:val="24"/>
        </w:rPr>
        <w:t xml:space="preserve"> от </w:t>
      </w:r>
      <w:r w:rsidR="001E1A85" w:rsidRPr="005B5E2A">
        <w:rPr>
          <w:rStyle w:val="FontStyle127"/>
          <w:sz w:val="24"/>
          <w:szCs w:val="24"/>
        </w:rPr>
        <w:t xml:space="preserve"> 7 мая </w:t>
      </w:r>
      <w:r w:rsidR="00D374CE" w:rsidRPr="005B5E2A">
        <w:rPr>
          <w:rStyle w:val="FontStyle127"/>
          <w:sz w:val="24"/>
          <w:szCs w:val="24"/>
        </w:rPr>
        <w:t xml:space="preserve"> 20</w:t>
      </w:r>
      <w:r w:rsidR="001E1A85" w:rsidRPr="005B5E2A">
        <w:rPr>
          <w:rStyle w:val="FontStyle127"/>
          <w:sz w:val="24"/>
          <w:szCs w:val="24"/>
        </w:rPr>
        <w:t>14</w:t>
      </w:r>
      <w:r w:rsidR="00D374CE" w:rsidRPr="005B5E2A">
        <w:rPr>
          <w:rStyle w:val="FontStyle127"/>
          <w:sz w:val="24"/>
          <w:szCs w:val="24"/>
        </w:rPr>
        <w:t xml:space="preserve"> г., </w:t>
      </w:r>
      <w:r w:rsidR="00CE0D32">
        <w:rPr>
          <w:rStyle w:val="FontStyle127"/>
          <w:sz w:val="24"/>
          <w:szCs w:val="24"/>
        </w:rPr>
        <w:t xml:space="preserve">зарегистрирована </w:t>
      </w:r>
      <w:r w:rsidR="00D374CE" w:rsidRPr="005B5E2A">
        <w:rPr>
          <w:rStyle w:val="FontStyle127"/>
          <w:sz w:val="24"/>
          <w:szCs w:val="24"/>
        </w:rPr>
        <w:t xml:space="preserve">. Министерством юстиции (рег. </w:t>
      </w:r>
      <w:r w:rsidR="008B2FC2" w:rsidRPr="005B5E2A">
        <w:rPr>
          <w:rFonts w:ascii="Times New Roman" w:hAnsi="Times New Roman"/>
          <w:color w:val="333333"/>
          <w:sz w:val="24"/>
          <w:szCs w:val="24"/>
        </w:rPr>
        <w:t>№ 32506</w:t>
      </w:r>
      <w:r w:rsidR="00A077B7" w:rsidRPr="005B5E2A">
        <w:rPr>
          <w:rStyle w:val="FontStyle127"/>
          <w:sz w:val="24"/>
          <w:szCs w:val="24"/>
        </w:rPr>
        <w:t xml:space="preserve">  от 30 мая 2014года</w:t>
      </w:r>
      <w:r w:rsidR="00D374CE" w:rsidRPr="005B5E2A">
        <w:rPr>
          <w:rStyle w:val="FontStyle127"/>
          <w:sz w:val="24"/>
          <w:szCs w:val="24"/>
        </w:rPr>
        <w:t>), Рекомендациями по формированию учебного плана образовательного учреждения начального/среднего профессионального образования по профессии начального/ специальности среднего профессионального образования.</w:t>
      </w:r>
    </w:p>
    <w:p w:rsidR="00D374CE" w:rsidRPr="005B5E2A" w:rsidRDefault="00D374CE" w:rsidP="00D374CE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D374CE" w:rsidRPr="005B5E2A" w:rsidRDefault="00D374CE" w:rsidP="00D374CE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D374CE" w:rsidRPr="005B5E2A" w:rsidRDefault="00D374CE" w:rsidP="00DB2DC2">
      <w:pPr>
        <w:pStyle w:val="Style49"/>
        <w:widowControl/>
        <w:numPr>
          <w:ilvl w:val="0"/>
          <w:numId w:val="1"/>
        </w:numPr>
        <w:tabs>
          <w:tab w:val="left" w:pos="960"/>
        </w:tabs>
        <w:ind w:firstLine="567"/>
        <w:jc w:val="lef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Продолжительность учебной недели составляет 6 дней. Продолжительность занятий парами по 45 мин.</w:t>
      </w:r>
    </w:p>
    <w:p w:rsidR="00D374CE" w:rsidRPr="005B5E2A" w:rsidRDefault="00D374CE" w:rsidP="00DB2DC2">
      <w:pPr>
        <w:pStyle w:val="Style49"/>
        <w:widowControl/>
        <w:numPr>
          <w:ilvl w:val="0"/>
          <w:numId w:val="1"/>
        </w:numPr>
        <w:tabs>
          <w:tab w:val="left" w:pos="960"/>
        </w:tabs>
        <w:ind w:firstLine="567"/>
        <w:jc w:val="lef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Общий объем каникулярного времени в учебном году составляет 10 - 11 недель, в том числе не менее двух недель в зимний период.</w:t>
      </w:r>
    </w:p>
    <w:p w:rsidR="00D374CE" w:rsidRPr="005B5E2A" w:rsidRDefault="00D374CE" w:rsidP="00D374CE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Выполнение курсовой работы рассматривается как вид учебной работы по профессиональным модулям и реализуется в пределах времени, отведенного на их изучение.</w:t>
      </w:r>
    </w:p>
    <w:p w:rsidR="00D374CE" w:rsidRPr="005B5E2A" w:rsidRDefault="00D374CE" w:rsidP="00D374CE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D374CE" w:rsidRPr="005B5E2A" w:rsidRDefault="00D374CE" w:rsidP="00D374CE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Часть учебного времени дисциплины "Безопасность жизнедеятельности" (48 часов), отведенного на изучение основ военной службы для подгрупп девушек будет использовано на освоение основ медицинских знаний.</w:t>
      </w:r>
    </w:p>
    <w:p w:rsidR="00963A0C" w:rsidRPr="005B5E2A" w:rsidRDefault="00963A0C" w:rsidP="00D374CE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sz w:val="24"/>
          <w:szCs w:val="24"/>
        </w:rPr>
      </w:pPr>
      <w:r w:rsidRPr="005B5E2A">
        <w:t>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F099F" w:rsidRPr="005B5E2A" w:rsidRDefault="009F099F" w:rsidP="009F099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2A">
        <w:rPr>
          <w:rFonts w:ascii="Times New Roman" w:hAnsi="Times New Roman" w:cs="Times New Roman"/>
          <w:sz w:val="24"/>
          <w:szCs w:val="24"/>
        </w:rP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F099F" w:rsidRPr="005B5E2A" w:rsidRDefault="009F099F" w:rsidP="009F09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E2A">
        <w:rPr>
          <w:rFonts w:ascii="Times New Roman" w:hAnsi="Times New Roman" w:cs="Times New Roman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0"/>
        <w:gridCol w:w="1179"/>
      </w:tblGrid>
      <w:tr w:rsidR="009F099F" w:rsidRPr="005B5E2A" w:rsidTr="009F099F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99F" w:rsidRPr="005B5E2A" w:rsidRDefault="009F099F" w:rsidP="009F09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F099F" w:rsidRPr="005B5E2A" w:rsidRDefault="009F099F" w:rsidP="009F099F">
            <w:pPr>
              <w:pStyle w:val="ConsPlusNormal"/>
              <w:ind w:firstLine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A">
              <w:rPr>
                <w:rFonts w:ascii="Times New Roman" w:hAnsi="Times New Roman" w:cs="Times New Roman"/>
                <w:sz w:val="24"/>
                <w:szCs w:val="24"/>
              </w:rPr>
              <w:t>39 нед.</w:t>
            </w:r>
          </w:p>
        </w:tc>
      </w:tr>
      <w:tr w:rsidR="009F099F" w:rsidRPr="005B5E2A" w:rsidTr="009F099F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99F" w:rsidRPr="005B5E2A" w:rsidRDefault="009F099F" w:rsidP="009F09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99F" w:rsidRPr="005B5E2A" w:rsidRDefault="009F099F" w:rsidP="009F099F">
            <w:pPr>
              <w:pStyle w:val="ConsPlusNormal"/>
              <w:ind w:firstLine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A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9F099F" w:rsidRPr="005B5E2A" w:rsidTr="009F099F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99F" w:rsidRPr="005B5E2A" w:rsidRDefault="009F099F" w:rsidP="009F099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99F" w:rsidRPr="005B5E2A" w:rsidRDefault="009F099F" w:rsidP="009F099F">
            <w:pPr>
              <w:pStyle w:val="ConsPlusNormal"/>
              <w:ind w:firstLine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A">
              <w:rPr>
                <w:rFonts w:ascii="Times New Roman" w:hAnsi="Times New Roman" w:cs="Times New Roman"/>
                <w:sz w:val="24"/>
                <w:szCs w:val="24"/>
              </w:rPr>
              <w:t>11 нед.</w:t>
            </w:r>
          </w:p>
        </w:tc>
      </w:tr>
    </w:tbl>
    <w:p w:rsidR="009F099F" w:rsidRPr="005B5E2A" w:rsidRDefault="009F099F" w:rsidP="005F44D6">
      <w:pPr>
        <w:pStyle w:val="Style49"/>
        <w:widowControl/>
        <w:tabs>
          <w:tab w:val="left" w:pos="960"/>
        </w:tabs>
        <w:ind w:left="547" w:firstLine="0"/>
        <w:rPr>
          <w:rStyle w:val="FontStyle127"/>
          <w:sz w:val="24"/>
          <w:szCs w:val="24"/>
        </w:rPr>
      </w:pPr>
    </w:p>
    <w:p w:rsidR="00347AA8" w:rsidRPr="005B5E2A" w:rsidRDefault="00347AA8" w:rsidP="00347AA8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E2A">
        <w:rPr>
          <w:rFonts w:ascii="Times New Roman" w:hAnsi="Times New Roman" w:cs="Times New Roman"/>
          <w:sz w:val="24"/>
          <w:szCs w:val="24"/>
        </w:rPr>
        <w:t xml:space="preserve">Консультации для обучающихся по очной и очно-заочной формам обучения предусматриваются 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</w:t>
      </w:r>
      <w:r w:rsidR="005C3029" w:rsidRPr="005B5E2A">
        <w:rPr>
          <w:rStyle w:val="FontStyle127"/>
          <w:sz w:val="24"/>
          <w:szCs w:val="24"/>
        </w:rPr>
        <w:t>решением цикловых комиссий</w:t>
      </w:r>
      <w:r w:rsidR="00EA79BE" w:rsidRPr="005B5E2A">
        <w:rPr>
          <w:rStyle w:val="FontStyle127"/>
          <w:sz w:val="24"/>
          <w:szCs w:val="24"/>
        </w:rPr>
        <w:t>.</w:t>
      </w:r>
    </w:p>
    <w:p w:rsidR="00D374CE" w:rsidRPr="005B5E2A" w:rsidRDefault="00D374CE" w:rsidP="0010122D">
      <w:pPr>
        <w:pStyle w:val="Style49"/>
        <w:widowControl/>
        <w:numPr>
          <w:ilvl w:val="0"/>
          <w:numId w:val="1"/>
        </w:numPr>
        <w:tabs>
          <w:tab w:val="left" w:pos="960"/>
        </w:tabs>
        <w:ind w:firstLine="567"/>
        <w:jc w:val="lef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В период обучения с юношами проводятся учебные сборы.</w:t>
      </w:r>
    </w:p>
    <w:p w:rsidR="00D374CE" w:rsidRPr="005B5E2A" w:rsidRDefault="00D374CE" w:rsidP="00D374CE">
      <w:pPr>
        <w:pStyle w:val="Style49"/>
        <w:widowControl/>
        <w:tabs>
          <w:tab w:val="left" w:pos="1171"/>
        </w:tabs>
        <w:ind w:firstLine="538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4.10.</w:t>
      </w:r>
      <w:r w:rsidRPr="005B5E2A">
        <w:rPr>
          <w:rStyle w:val="FontStyle127"/>
          <w:sz w:val="24"/>
          <w:szCs w:val="24"/>
        </w:rPr>
        <w:tab/>
        <w:t xml:space="preserve">Практика является обязательным разделом </w:t>
      </w:r>
      <w:r w:rsidR="00260EC5" w:rsidRPr="005B5E2A">
        <w:rPr>
          <w:rStyle w:val="FontStyle127"/>
          <w:sz w:val="24"/>
          <w:szCs w:val="24"/>
        </w:rPr>
        <w:t>ППССЗ</w:t>
      </w:r>
      <w:r w:rsidRPr="005B5E2A">
        <w:rPr>
          <w:rStyle w:val="FontStyle127"/>
          <w:sz w:val="24"/>
          <w:szCs w:val="24"/>
        </w:rPr>
        <w:t xml:space="preserve">. Она представляет собой вид учебных занятий, обеспечивающих практикоориентированную подготовку обучающихся. При реализации </w:t>
      </w:r>
      <w:r w:rsidR="00260EC5" w:rsidRPr="005B5E2A">
        <w:rPr>
          <w:rStyle w:val="FontStyle127"/>
          <w:sz w:val="24"/>
          <w:szCs w:val="24"/>
        </w:rPr>
        <w:t xml:space="preserve">ППССЗ </w:t>
      </w:r>
      <w:r w:rsidRPr="005B5E2A">
        <w:rPr>
          <w:rStyle w:val="FontStyle127"/>
          <w:sz w:val="24"/>
          <w:szCs w:val="24"/>
        </w:rPr>
        <w:t>предусматриваются следующие виды практик: учебная практика и производственная практика.</w:t>
      </w:r>
    </w:p>
    <w:p w:rsidR="00D374CE" w:rsidRPr="005B5E2A" w:rsidRDefault="00D374CE" w:rsidP="00D374CE">
      <w:pPr>
        <w:pStyle w:val="Style50"/>
        <w:widowControl/>
        <w:spacing w:line="274" w:lineRule="exact"/>
        <w:ind w:firstLine="567"/>
        <w:jc w:val="lef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374CE" w:rsidRPr="005B5E2A" w:rsidRDefault="00D374CE" w:rsidP="00D374CE">
      <w:pPr>
        <w:pStyle w:val="Style50"/>
        <w:widowControl/>
        <w:spacing w:line="274" w:lineRule="exac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374CE" w:rsidRPr="005B5E2A" w:rsidRDefault="00D374CE" w:rsidP="00D374CE">
      <w:pPr>
        <w:pStyle w:val="Style50"/>
        <w:widowControl/>
        <w:spacing w:line="274" w:lineRule="exact"/>
        <w:ind w:firstLine="567"/>
        <w:jc w:val="lef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Цели и задачи, программы и формы отчетности определяются в рабочих программах учебных и производственных практик.</w:t>
      </w:r>
    </w:p>
    <w:p w:rsidR="00D374CE" w:rsidRPr="005B5E2A" w:rsidRDefault="00D374CE" w:rsidP="00D374CE">
      <w:pPr>
        <w:pStyle w:val="Style50"/>
        <w:widowControl/>
        <w:spacing w:line="274" w:lineRule="exact"/>
        <w:ind w:firstLine="567"/>
        <w:jc w:val="lef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D374CE" w:rsidRPr="005B5E2A" w:rsidRDefault="00D374CE" w:rsidP="00D374CE">
      <w:pPr>
        <w:pStyle w:val="Style50"/>
        <w:widowControl/>
        <w:spacing w:line="274" w:lineRule="exac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D374CE" w:rsidRPr="005B5E2A" w:rsidRDefault="00D374CE" w:rsidP="00D374CE">
      <w:pPr>
        <w:pStyle w:val="Style39"/>
        <w:widowControl/>
        <w:spacing w:line="274" w:lineRule="exact"/>
        <w:jc w:val="center"/>
        <w:rPr>
          <w:rStyle w:val="FontStyle130"/>
        </w:rPr>
      </w:pPr>
    </w:p>
    <w:p w:rsidR="00D374CE" w:rsidRPr="005B5E2A" w:rsidRDefault="00D374CE" w:rsidP="00D374CE">
      <w:pPr>
        <w:pStyle w:val="Style39"/>
        <w:widowControl/>
        <w:spacing w:line="274" w:lineRule="exact"/>
        <w:jc w:val="center"/>
        <w:rPr>
          <w:rStyle w:val="FontStyle130"/>
        </w:rPr>
      </w:pPr>
    </w:p>
    <w:p w:rsidR="00D374CE" w:rsidRPr="005B5E2A" w:rsidRDefault="00D374CE" w:rsidP="00D374CE">
      <w:pPr>
        <w:pStyle w:val="Style39"/>
        <w:widowControl/>
        <w:spacing w:line="274" w:lineRule="exact"/>
        <w:jc w:val="center"/>
        <w:rPr>
          <w:rStyle w:val="FontStyle130"/>
        </w:rPr>
      </w:pPr>
      <w:r w:rsidRPr="005B5E2A">
        <w:rPr>
          <w:rStyle w:val="FontStyle130"/>
        </w:rPr>
        <w:t>Общеобразовательный цикл</w:t>
      </w:r>
    </w:p>
    <w:p w:rsidR="00B47A64" w:rsidRPr="00B47A64" w:rsidRDefault="00B47A64" w:rsidP="00B47A64">
      <w:pPr>
        <w:pStyle w:val="Style52"/>
        <w:widowControl/>
        <w:numPr>
          <w:ilvl w:val="0"/>
          <w:numId w:val="2"/>
        </w:numPr>
        <w:tabs>
          <w:tab w:val="left" w:pos="984"/>
        </w:tabs>
        <w:spacing w:before="5" w:line="274" w:lineRule="exact"/>
        <w:rPr>
          <w:rStyle w:val="FontStyle127"/>
          <w:rFonts w:eastAsia="Calibri"/>
          <w:sz w:val="24"/>
          <w:szCs w:val="24"/>
        </w:rPr>
      </w:pPr>
      <w:r w:rsidRPr="00B47A64">
        <w:rPr>
          <w:rStyle w:val="FontStyle127"/>
          <w:rFonts w:eastAsia="Calibri"/>
          <w:sz w:val="24"/>
          <w:szCs w:val="24"/>
        </w:rPr>
        <w:t>В соответствии с требованиями ФГОС среднего общего образования при разработке  учебного плана ППССЗ на базе основного общего образования с получением среднего общего образования на 1 курсе сформирован общеобразовательный цикл из общеобразовательных дисциплин (общие и по выбору) из обязательных предметных областей: филология; иностранный язык;  общественные науки;  математика и информатика; естественные науки; физическая культура, экология и основы безопасности жизнедеятельности. Реализация ФГОС среднего  общего образования, в пределах ППССЗ осуществляется в соответствии с Рекомендациями Департамента государственной политики в сфере подготовки рабочих кадров и ДПО (Письмо Минобрнауки России  №06-259 от 17.03.2015г.)</w:t>
      </w:r>
    </w:p>
    <w:p w:rsidR="00B47A64" w:rsidRPr="00B47A64" w:rsidRDefault="00B47A64" w:rsidP="00B47A64">
      <w:pPr>
        <w:pStyle w:val="Style52"/>
        <w:widowControl/>
        <w:numPr>
          <w:ilvl w:val="0"/>
          <w:numId w:val="2"/>
        </w:numPr>
        <w:tabs>
          <w:tab w:val="left" w:pos="984"/>
        </w:tabs>
        <w:spacing w:before="5" w:line="274" w:lineRule="exact"/>
        <w:rPr>
          <w:rStyle w:val="FontStyle127"/>
          <w:rFonts w:eastAsia="Calibri"/>
          <w:sz w:val="24"/>
          <w:szCs w:val="24"/>
        </w:rPr>
      </w:pPr>
      <w:r w:rsidRPr="00B47A64">
        <w:rPr>
          <w:rStyle w:val="FontStyle127"/>
          <w:rFonts w:eastAsia="Calibri"/>
          <w:sz w:val="24"/>
          <w:szCs w:val="24"/>
        </w:rPr>
        <w:t xml:space="preserve"> В соответствии со спецификой программы подготовки специалистов среднего звена по  специальности </w:t>
      </w:r>
      <w:r>
        <w:rPr>
          <w:rStyle w:val="FontStyle127"/>
          <w:rFonts w:eastAsia="Calibri"/>
          <w:sz w:val="24"/>
          <w:szCs w:val="24"/>
        </w:rPr>
        <w:t>35.02.07. Механизация сельского хозяйства</w:t>
      </w:r>
      <w:r w:rsidRPr="00B47A64">
        <w:rPr>
          <w:rStyle w:val="FontStyle127"/>
          <w:rFonts w:eastAsia="Calibri"/>
          <w:sz w:val="24"/>
          <w:szCs w:val="24"/>
        </w:rPr>
        <w:t xml:space="preserve"> выбран </w:t>
      </w:r>
      <w:r>
        <w:rPr>
          <w:rStyle w:val="FontStyle127"/>
          <w:rFonts w:eastAsia="Calibri"/>
          <w:sz w:val="24"/>
          <w:szCs w:val="24"/>
        </w:rPr>
        <w:t xml:space="preserve">технический </w:t>
      </w:r>
      <w:r w:rsidRPr="00B47A64">
        <w:rPr>
          <w:rStyle w:val="FontStyle127"/>
          <w:rFonts w:eastAsia="Calibri"/>
          <w:sz w:val="24"/>
          <w:szCs w:val="24"/>
        </w:rPr>
        <w:t xml:space="preserve"> профиль (Перечень специальностей профессионального образования, утвержденного приказом Минобрнауки России от 29.10.2013г. №1199).</w:t>
      </w:r>
    </w:p>
    <w:p w:rsidR="00D374CE" w:rsidRPr="00B47A64" w:rsidRDefault="00D374CE" w:rsidP="00D374CE">
      <w:pPr>
        <w:pStyle w:val="Style48"/>
        <w:widowControl/>
        <w:spacing w:line="274" w:lineRule="exact"/>
        <w:rPr>
          <w:rStyle w:val="FontStyle127"/>
          <w:sz w:val="24"/>
          <w:szCs w:val="24"/>
        </w:rPr>
      </w:pPr>
      <w:r w:rsidRPr="00B47A64">
        <w:rPr>
          <w:rStyle w:val="FontStyle127"/>
          <w:sz w:val="24"/>
          <w:szCs w:val="24"/>
        </w:rPr>
        <w:t>В первый год обучения студенты получают общеобразовательную подготовку, которая позволяет приступить к освоению  программы</w:t>
      </w:r>
      <w:r w:rsidR="009E476D" w:rsidRPr="00B47A64">
        <w:rPr>
          <w:rStyle w:val="FontStyle127"/>
          <w:sz w:val="24"/>
          <w:szCs w:val="24"/>
        </w:rPr>
        <w:t xml:space="preserve"> подготовки специалистов среднего звена</w:t>
      </w:r>
      <w:r w:rsidRPr="00B47A64">
        <w:rPr>
          <w:rStyle w:val="FontStyle127"/>
          <w:sz w:val="24"/>
          <w:szCs w:val="24"/>
        </w:rPr>
        <w:t xml:space="preserve"> по специальности </w:t>
      </w:r>
      <w:r w:rsidR="00E82114" w:rsidRPr="00B47A64">
        <w:rPr>
          <w:rStyle w:val="FontStyle127"/>
          <w:sz w:val="24"/>
          <w:szCs w:val="24"/>
        </w:rPr>
        <w:t>35.</w:t>
      </w:r>
      <w:r w:rsidR="00944F84" w:rsidRPr="00B47A64">
        <w:rPr>
          <w:rStyle w:val="FontStyle127"/>
          <w:sz w:val="24"/>
          <w:szCs w:val="24"/>
        </w:rPr>
        <w:t>02.07.</w:t>
      </w:r>
      <w:r w:rsidRPr="00B47A64">
        <w:rPr>
          <w:rStyle w:val="FontStyle127"/>
          <w:sz w:val="24"/>
          <w:szCs w:val="24"/>
        </w:rPr>
        <w:t xml:space="preserve"> Механизация сельского хозяйства. Продолжение освоения ФГОС среднего  общего образования происходит на последующих курсах обучения за счет изучения разделов и тем учебных дисциплин таких циклов </w:t>
      </w:r>
      <w:r w:rsidR="00D16653" w:rsidRPr="00B47A64">
        <w:rPr>
          <w:rStyle w:val="FontStyle127"/>
          <w:sz w:val="24"/>
          <w:szCs w:val="24"/>
        </w:rPr>
        <w:t xml:space="preserve">ППССЗ </w:t>
      </w:r>
      <w:r w:rsidRPr="00B47A64">
        <w:rPr>
          <w:rStyle w:val="FontStyle127"/>
          <w:sz w:val="24"/>
          <w:szCs w:val="24"/>
        </w:rPr>
        <w:t>по специальности как «Общие гуманитарные и социально-экономические дисциплины» («Основы философии», «История», «Иностранный язык» и др.), «Математические и общие естественнонаучные дисциплины» («Экологические основы природопользования» и «Информатика»), а также отдельных дисциплин профессионального цикла.</w:t>
      </w:r>
    </w:p>
    <w:p w:rsidR="00D374CE" w:rsidRPr="00B47A64" w:rsidRDefault="00D374CE" w:rsidP="00D374CE">
      <w:pPr>
        <w:pStyle w:val="Style39"/>
        <w:widowControl/>
        <w:spacing w:line="240" w:lineRule="exact"/>
        <w:jc w:val="center"/>
      </w:pPr>
    </w:p>
    <w:p w:rsidR="00D374CE" w:rsidRPr="005B5E2A" w:rsidRDefault="00D374CE" w:rsidP="00D374CE">
      <w:pPr>
        <w:pStyle w:val="Style39"/>
        <w:widowControl/>
        <w:spacing w:line="274" w:lineRule="exact"/>
        <w:jc w:val="center"/>
        <w:rPr>
          <w:rStyle w:val="FontStyle130"/>
        </w:rPr>
      </w:pPr>
      <w:r w:rsidRPr="005B5E2A">
        <w:rPr>
          <w:rStyle w:val="FontStyle130"/>
        </w:rPr>
        <w:t xml:space="preserve">Формирование вариативной части </w:t>
      </w:r>
      <w:r w:rsidR="00E02BF9">
        <w:rPr>
          <w:rStyle w:val="FontStyle130"/>
        </w:rPr>
        <w:t>ППССЗ</w:t>
      </w:r>
    </w:p>
    <w:p w:rsidR="00D374CE" w:rsidRPr="005B5E2A" w:rsidRDefault="00D374CE" w:rsidP="00D374CE">
      <w:pPr>
        <w:pStyle w:val="Style48"/>
        <w:widowControl/>
        <w:spacing w:line="274" w:lineRule="exact"/>
        <w:ind w:firstLine="720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 xml:space="preserve">Федеральным государственным образовательным стандартом специальности </w:t>
      </w:r>
      <w:r w:rsidR="00D16653" w:rsidRPr="005B5E2A">
        <w:rPr>
          <w:rStyle w:val="FontStyle127"/>
          <w:sz w:val="24"/>
          <w:szCs w:val="24"/>
        </w:rPr>
        <w:t>35.02.07.</w:t>
      </w:r>
      <w:r w:rsidRPr="005B5E2A">
        <w:rPr>
          <w:rStyle w:val="FontStyle127"/>
          <w:sz w:val="24"/>
          <w:szCs w:val="24"/>
        </w:rPr>
        <w:t xml:space="preserve">  Механизация сельского хозяйства предусмотрено использование 864 часов на вариативную часть. Этот объем часов был распределен пропорционально объему часов на каждый цикл дисциплин и профессиональные модули следующим образом: ОГСЭ - 190 часа; ЕН - </w:t>
      </w:r>
      <w:r w:rsidR="00743059" w:rsidRPr="005B5E2A">
        <w:rPr>
          <w:rStyle w:val="FontStyle127"/>
          <w:sz w:val="24"/>
          <w:szCs w:val="24"/>
        </w:rPr>
        <w:t>60</w:t>
      </w:r>
      <w:r w:rsidRPr="005B5E2A">
        <w:rPr>
          <w:rStyle w:val="FontStyle127"/>
          <w:sz w:val="24"/>
          <w:szCs w:val="24"/>
        </w:rPr>
        <w:t xml:space="preserve"> часов; ОП - 364 часов; ПМ - </w:t>
      </w:r>
      <w:r w:rsidR="00017262" w:rsidRPr="005B5E2A">
        <w:rPr>
          <w:rStyle w:val="FontStyle127"/>
          <w:sz w:val="24"/>
          <w:szCs w:val="24"/>
        </w:rPr>
        <w:t>2</w:t>
      </w:r>
      <w:r w:rsidR="00E074C5" w:rsidRPr="005B5E2A">
        <w:rPr>
          <w:rStyle w:val="FontStyle127"/>
          <w:sz w:val="24"/>
          <w:szCs w:val="24"/>
        </w:rPr>
        <w:t>50</w:t>
      </w:r>
      <w:r w:rsidRPr="005B5E2A">
        <w:rPr>
          <w:rStyle w:val="FontStyle127"/>
          <w:sz w:val="24"/>
          <w:szCs w:val="24"/>
        </w:rPr>
        <w:t xml:space="preserve"> часа.</w:t>
      </w:r>
    </w:p>
    <w:p w:rsidR="00D374CE" w:rsidRPr="005B5E2A" w:rsidRDefault="00D374CE" w:rsidP="00D374CE">
      <w:pPr>
        <w:pStyle w:val="Style48"/>
        <w:widowControl/>
        <w:spacing w:line="274" w:lineRule="exac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В цикле ОГСЭ вариативная часть была направлена на  введение дисциплин Русский язык и культура речи, Башкирский язык,  Социальная психология, Основы права. В цикле ЕН – введена дисциплина Информатика.</w:t>
      </w:r>
    </w:p>
    <w:p w:rsidR="00D374CE" w:rsidRPr="005B5E2A" w:rsidRDefault="00D374CE" w:rsidP="00D374CE">
      <w:pPr>
        <w:pStyle w:val="Style48"/>
        <w:widowControl/>
        <w:spacing w:line="274" w:lineRule="exact"/>
        <w:ind w:firstLine="567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В цикле ОП увеличили объем времени на изучение базовых дисциплин с наполнением практических занятий и ввели дисциплину Правила дорожного движения и Основы безопасности движения.</w:t>
      </w:r>
    </w:p>
    <w:p w:rsidR="00D374CE" w:rsidRPr="005B5E2A" w:rsidRDefault="00D374CE" w:rsidP="00D374CE">
      <w:pPr>
        <w:pStyle w:val="Style48"/>
        <w:widowControl/>
        <w:spacing w:line="274" w:lineRule="exac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 xml:space="preserve">В цикле ПМ увеличен объем времени, выделяемый ФГОС по специальности </w:t>
      </w:r>
      <w:r w:rsidR="00E074C5" w:rsidRPr="005B5E2A">
        <w:rPr>
          <w:rStyle w:val="FontStyle127"/>
          <w:sz w:val="24"/>
          <w:szCs w:val="24"/>
        </w:rPr>
        <w:t>35.02.07.</w:t>
      </w:r>
      <w:r w:rsidRPr="005B5E2A">
        <w:rPr>
          <w:rStyle w:val="FontStyle127"/>
          <w:sz w:val="24"/>
          <w:szCs w:val="24"/>
        </w:rPr>
        <w:t xml:space="preserve"> Механизация сельского хозяйства  на введение в ПМ.06 Подготовка зарубежных сельскохозяйственных машин к работе.</w:t>
      </w:r>
    </w:p>
    <w:p w:rsidR="00D374CE" w:rsidRPr="005B5E2A" w:rsidRDefault="00D374CE" w:rsidP="00D374CE">
      <w:pPr>
        <w:pStyle w:val="Style39"/>
        <w:widowControl/>
        <w:spacing w:line="240" w:lineRule="exact"/>
        <w:jc w:val="center"/>
      </w:pPr>
    </w:p>
    <w:p w:rsidR="00D374CE" w:rsidRPr="005B5E2A" w:rsidRDefault="00D374CE" w:rsidP="00D374CE">
      <w:pPr>
        <w:pStyle w:val="Style39"/>
        <w:widowControl/>
        <w:spacing w:line="278" w:lineRule="exact"/>
        <w:jc w:val="center"/>
        <w:rPr>
          <w:rStyle w:val="FontStyle130"/>
        </w:rPr>
      </w:pPr>
      <w:r w:rsidRPr="005B5E2A">
        <w:rPr>
          <w:rStyle w:val="FontStyle130"/>
        </w:rPr>
        <w:t>Формы проведения промежуточной аттестации</w:t>
      </w:r>
    </w:p>
    <w:p w:rsidR="00D374CE" w:rsidRPr="005B5E2A" w:rsidRDefault="00D374CE" w:rsidP="00D374CE">
      <w:pPr>
        <w:pStyle w:val="Style39"/>
        <w:widowControl/>
        <w:spacing w:line="278" w:lineRule="exact"/>
        <w:jc w:val="center"/>
        <w:rPr>
          <w:rStyle w:val="FontStyle130"/>
        </w:rPr>
      </w:pPr>
    </w:p>
    <w:p w:rsidR="00D374CE" w:rsidRPr="005B5E2A" w:rsidRDefault="00D374CE" w:rsidP="00D374CE">
      <w:pPr>
        <w:pStyle w:val="Style50"/>
        <w:widowControl/>
        <w:spacing w:line="278" w:lineRule="exact"/>
        <w:ind w:firstLine="547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Формами текущего контроля знаний, промежуточной аттестации по дисциплинам и профессиональным модулям являются - контрольная работа, зачет, дифференцированный зачет, экзамен в соответствии с учебным планом. Формы контроля по каждой дисциплине доводятся до сведения обучающихся в течение первых двух месяцев от начала обучения.</w:t>
      </w:r>
    </w:p>
    <w:p w:rsidR="00D374CE" w:rsidRPr="005B5E2A" w:rsidRDefault="00D374CE" w:rsidP="00D374CE">
      <w:pPr>
        <w:pStyle w:val="Style50"/>
        <w:widowControl/>
        <w:spacing w:line="274" w:lineRule="exac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97626C" w:rsidRPr="005B5E2A">
        <w:rPr>
          <w:rStyle w:val="FontStyle127"/>
          <w:sz w:val="24"/>
          <w:szCs w:val="24"/>
        </w:rPr>
        <w:t>ППССЗ</w:t>
      </w:r>
      <w:r w:rsidRPr="005B5E2A">
        <w:rPr>
          <w:rStyle w:val="FontStyle127"/>
          <w:sz w:val="24"/>
          <w:szCs w:val="24"/>
        </w:rPr>
        <w:t xml:space="preserve"> по специальности </w:t>
      </w:r>
      <w:r w:rsidR="0097626C" w:rsidRPr="005B5E2A">
        <w:rPr>
          <w:rStyle w:val="FontStyle127"/>
          <w:sz w:val="24"/>
          <w:szCs w:val="24"/>
        </w:rPr>
        <w:t xml:space="preserve">35.02.07. </w:t>
      </w:r>
      <w:r w:rsidRPr="005B5E2A">
        <w:rPr>
          <w:rStyle w:val="FontStyle127"/>
          <w:sz w:val="24"/>
          <w:szCs w:val="24"/>
        </w:rPr>
        <w:t xml:space="preserve"> Механизация сельского хозяйства 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цикловыми комиссиями и утверждаются заместителем директора по учебной работе.</w:t>
      </w:r>
    </w:p>
    <w:p w:rsidR="00D374CE" w:rsidRPr="005B5E2A" w:rsidRDefault="00CE0D32" w:rsidP="00D374CE">
      <w:pPr>
        <w:pStyle w:val="Style50"/>
        <w:widowControl/>
        <w:spacing w:line="274" w:lineRule="exact"/>
        <w:ind w:firstLine="542"/>
        <w:rPr>
          <w:rStyle w:val="FontStyle127"/>
          <w:sz w:val="24"/>
          <w:szCs w:val="24"/>
        </w:rPr>
      </w:pPr>
      <w:r>
        <w:rPr>
          <w:rStyle w:val="FontStyle127"/>
          <w:sz w:val="24"/>
          <w:szCs w:val="24"/>
        </w:rPr>
        <w:t xml:space="preserve">Агропромышленным </w:t>
      </w:r>
      <w:r w:rsidR="00D374CE" w:rsidRPr="005B5E2A">
        <w:rPr>
          <w:rStyle w:val="FontStyle127"/>
          <w:sz w:val="24"/>
          <w:szCs w:val="24"/>
        </w:rPr>
        <w:t xml:space="preserve"> </w:t>
      </w:r>
      <w:r w:rsidR="0097626C" w:rsidRPr="005B5E2A">
        <w:rPr>
          <w:rStyle w:val="FontStyle127"/>
          <w:sz w:val="24"/>
          <w:szCs w:val="24"/>
        </w:rPr>
        <w:t>колледжем</w:t>
      </w:r>
      <w:r w:rsidR="00D374CE" w:rsidRPr="005B5E2A">
        <w:rPr>
          <w:rStyle w:val="FontStyle127"/>
          <w:sz w:val="24"/>
          <w:szCs w:val="24"/>
        </w:rPr>
        <w:t xml:space="preserve"> создаются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 для чего кроме преподавателей конкретной дисциплины (междисциплинарного курса) в качестве внешних экспертов активно привлекаются работодатели, преподаватели, читающие смежные дисциплины.</w:t>
      </w:r>
    </w:p>
    <w:p w:rsidR="00D374CE" w:rsidRPr="005B5E2A" w:rsidRDefault="00D374CE" w:rsidP="00D374CE">
      <w:pPr>
        <w:pStyle w:val="Style50"/>
        <w:widowControl/>
        <w:spacing w:line="274" w:lineRule="exact"/>
        <w:ind w:firstLine="0"/>
        <w:jc w:val="lef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D374CE" w:rsidRPr="005B5E2A" w:rsidRDefault="00D374CE" w:rsidP="00D374CE">
      <w:pPr>
        <w:pStyle w:val="Style50"/>
        <w:widowControl/>
        <w:spacing w:line="274" w:lineRule="exact"/>
        <w:ind w:firstLine="0"/>
        <w:jc w:val="lef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оценка уровня освоения дисциплин;</w:t>
      </w:r>
    </w:p>
    <w:p w:rsidR="00D374CE" w:rsidRPr="005B5E2A" w:rsidRDefault="00D374CE" w:rsidP="00D374CE">
      <w:pPr>
        <w:pStyle w:val="Style50"/>
        <w:widowControl/>
        <w:spacing w:line="274" w:lineRule="exact"/>
        <w:ind w:firstLine="0"/>
        <w:jc w:val="lef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оценка компетенций обучающихся.</w:t>
      </w:r>
    </w:p>
    <w:p w:rsidR="00D374CE" w:rsidRPr="005B5E2A" w:rsidRDefault="00D374CE" w:rsidP="00D374CE">
      <w:pPr>
        <w:pStyle w:val="Style50"/>
        <w:widowControl/>
        <w:spacing w:line="274" w:lineRule="exact"/>
        <w:ind w:firstLine="0"/>
        <w:jc w:val="left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D374CE" w:rsidRPr="005B5E2A" w:rsidRDefault="00D374CE" w:rsidP="00D374CE">
      <w:pPr>
        <w:pStyle w:val="Style39"/>
        <w:widowControl/>
        <w:spacing w:line="240" w:lineRule="exact"/>
        <w:jc w:val="center"/>
      </w:pPr>
    </w:p>
    <w:p w:rsidR="00D374CE" w:rsidRPr="005B5E2A" w:rsidRDefault="00D374CE" w:rsidP="00D374CE">
      <w:pPr>
        <w:pStyle w:val="Style39"/>
        <w:widowControl/>
        <w:spacing w:line="274" w:lineRule="exact"/>
        <w:jc w:val="center"/>
        <w:rPr>
          <w:rStyle w:val="FontStyle130"/>
        </w:rPr>
      </w:pPr>
      <w:r w:rsidRPr="005B5E2A">
        <w:rPr>
          <w:rStyle w:val="FontStyle130"/>
        </w:rPr>
        <w:t>Формы проведения государственной итоговой аттестации</w:t>
      </w:r>
    </w:p>
    <w:p w:rsidR="00D374CE" w:rsidRPr="005B5E2A" w:rsidRDefault="00D374CE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374CE" w:rsidRPr="005B5E2A" w:rsidRDefault="00D374CE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  <w:r w:rsidRPr="005B5E2A">
        <w:rPr>
          <w:rStyle w:val="FontStyle127"/>
          <w:sz w:val="24"/>
          <w:szCs w:val="24"/>
        </w:rPr>
        <w:t>Необходимым усло</w:t>
      </w:r>
      <w:r w:rsidR="00D52E2A" w:rsidRPr="005B5E2A">
        <w:rPr>
          <w:rStyle w:val="FontStyle127"/>
          <w:sz w:val="24"/>
          <w:szCs w:val="24"/>
        </w:rPr>
        <w:t xml:space="preserve">вием допуска к государственной </w:t>
      </w:r>
      <w:r w:rsidRPr="005B5E2A">
        <w:rPr>
          <w:rStyle w:val="FontStyle127"/>
          <w:sz w:val="24"/>
          <w:szCs w:val="24"/>
        </w:rPr>
        <w:t>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D52E2A" w:rsidRPr="005B5E2A" w:rsidRDefault="00D52E2A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</w:p>
    <w:p w:rsidR="00C306DD" w:rsidRPr="005B5E2A" w:rsidRDefault="00C306DD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</w:p>
    <w:p w:rsidR="00C306DD" w:rsidRPr="005B5E2A" w:rsidRDefault="00C306DD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</w:p>
    <w:p w:rsidR="00C306DD" w:rsidRPr="005B5E2A" w:rsidRDefault="00C306DD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</w:p>
    <w:p w:rsidR="00C306DD" w:rsidRPr="005B5E2A" w:rsidRDefault="00C306DD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</w:p>
    <w:p w:rsidR="00C306DD" w:rsidRPr="005B5E2A" w:rsidRDefault="00C306DD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</w:p>
    <w:p w:rsidR="00C306DD" w:rsidRPr="005B5E2A" w:rsidRDefault="00C306DD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</w:p>
    <w:p w:rsidR="00C306DD" w:rsidRPr="005B5E2A" w:rsidRDefault="00C306DD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</w:p>
    <w:p w:rsidR="00C306DD" w:rsidRPr="005B5E2A" w:rsidRDefault="00C306DD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</w:p>
    <w:p w:rsidR="00C306DD" w:rsidRPr="005B5E2A" w:rsidRDefault="00C306DD" w:rsidP="00D374CE">
      <w:pPr>
        <w:pStyle w:val="Style50"/>
        <w:widowControl/>
        <w:spacing w:line="274" w:lineRule="exact"/>
        <w:ind w:firstLine="533"/>
        <w:rPr>
          <w:rStyle w:val="FontStyle127"/>
          <w:sz w:val="24"/>
          <w:szCs w:val="24"/>
        </w:rPr>
      </w:pPr>
    </w:p>
    <w:p w:rsidR="00C306DD" w:rsidRPr="005B5E2A" w:rsidRDefault="00C306DD" w:rsidP="005B5E2A">
      <w:pPr>
        <w:pStyle w:val="Style1"/>
        <w:widowControl/>
        <w:spacing w:before="62"/>
        <w:ind w:left="142" w:right="1325" w:firstLine="0"/>
        <w:jc w:val="center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Аннотации рабочих программ по специальности  35.02.07.Механизация сельского хозяйства</w:t>
      </w:r>
    </w:p>
    <w:p w:rsidR="00C306DD" w:rsidRPr="005B5E2A" w:rsidRDefault="00C306DD" w:rsidP="00C306DD">
      <w:pPr>
        <w:pStyle w:val="Style3"/>
        <w:widowControl/>
        <w:spacing w:line="240" w:lineRule="exact"/>
        <w:jc w:val="center"/>
      </w:pPr>
    </w:p>
    <w:p w:rsidR="00C306DD" w:rsidRPr="005B5E2A" w:rsidRDefault="00C306DD" w:rsidP="00C306DD">
      <w:pPr>
        <w:pStyle w:val="Style3"/>
        <w:widowControl/>
        <w:spacing w:before="29"/>
        <w:jc w:val="center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ОГСЭ.00 Общий гуманитарный и социально-экономический цикл</w:t>
      </w:r>
    </w:p>
    <w:p w:rsidR="00C306DD" w:rsidRPr="005B5E2A" w:rsidRDefault="00C306DD" w:rsidP="00C306DD">
      <w:pPr>
        <w:pStyle w:val="Style3"/>
        <w:widowControl/>
        <w:spacing w:line="240" w:lineRule="exact"/>
        <w:jc w:val="center"/>
      </w:pPr>
    </w:p>
    <w:p w:rsidR="00C306DD" w:rsidRPr="005B5E2A" w:rsidRDefault="00C306DD" w:rsidP="00C306DD">
      <w:pPr>
        <w:pStyle w:val="Style3"/>
        <w:widowControl/>
        <w:spacing w:before="34" w:line="274" w:lineRule="exact"/>
        <w:jc w:val="center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«Основы философии»</w:t>
      </w:r>
    </w:p>
    <w:p w:rsidR="00C306DD" w:rsidRPr="005B5E2A" w:rsidRDefault="00C306DD" w:rsidP="00C306DD">
      <w:pPr>
        <w:pStyle w:val="Style4"/>
        <w:widowControl/>
        <w:tabs>
          <w:tab w:val="left" w:pos="1042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дать представление о предмете философии и</w:t>
      </w:r>
      <w:r w:rsidRPr="005B5E2A">
        <w:rPr>
          <w:rStyle w:val="FontStyle33"/>
          <w:sz w:val="24"/>
          <w:szCs w:val="24"/>
        </w:rPr>
        <w:br/>
        <w:t>значении философского знания в современной культуре, понятие об исторических типах</w:t>
      </w:r>
      <w:r w:rsidRPr="005B5E2A">
        <w:rPr>
          <w:rStyle w:val="FontStyle33"/>
          <w:sz w:val="24"/>
          <w:szCs w:val="24"/>
        </w:rPr>
        <w:br/>
        <w:t>философии, концепциях и направлениях философской мысли, воспитывать культуру</w:t>
      </w:r>
      <w:r w:rsidRPr="005B5E2A">
        <w:rPr>
          <w:rStyle w:val="FontStyle33"/>
          <w:sz w:val="24"/>
          <w:szCs w:val="24"/>
        </w:rPr>
        <w:br/>
        <w:t>разумного мышления.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line="274" w:lineRule="exact"/>
        <w:ind w:left="71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0A1BD6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«Основы философии» (ОГСЭ.01) относится к базовой части общего гуманитарного и социально-экономического цикла основной профессиональной образовательной программы по специальности 35.02.07.Механизация сельского хозяйства.</w:t>
      </w:r>
    </w:p>
    <w:p w:rsidR="00C306DD" w:rsidRPr="005B5E2A" w:rsidRDefault="00C306DD" w:rsidP="00C306DD">
      <w:pPr>
        <w:pStyle w:val="Style6"/>
        <w:widowControl/>
        <w:spacing w:before="5"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Аннотация разработана на основании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Освоение дисциплины «Основы философии» является основой для последующего изучения общепрофессиональных дисциплин</w:t>
      </w:r>
    </w:p>
    <w:p w:rsidR="00C306DD" w:rsidRPr="005B5E2A" w:rsidRDefault="00C306DD" w:rsidP="00F3625F">
      <w:pPr>
        <w:pStyle w:val="Style7"/>
        <w:widowControl/>
        <w:tabs>
          <w:tab w:val="left" w:pos="955"/>
        </w:tabs>
        <w:ind w:right="2650" w:firstLine="0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В результате изучения дисциплины студент должен:</w:t>
      </w:r>
      <w:r w:rsidRPr="005B5E2A">
        <w:rPr>
          <w:rStyle w:val="FontStyle33"/>
          <w:sz w:val="24"/>
          <w:szCs w:val="24"/>
        </w:rPr>
        <w:br/>
        <w:t>уметь:</w:t>
      </w:r>
    </w:p>
    <w:p w:rsidR="00C306DD" w:rsidRPr="005B5E2A" w:rsidRDefault="00C306DD" w:rsidP="00F3625F">
      <w:pPr>
        <w:pStyle w:val="Style7"/>
        <w:widowControl/>
        <w:tabs>
          <w:tab w:val="left" w:pos="293"/>
        </w:tabs>
        <w:ind w:firstLine="0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7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категории и понятия философии;</w:t>
      </w:r>
    </w:p>
    <w:p w:rsidR="00C306DD" w:rsidRPr="005B5E2A" w:rsidRDefault="00C306DD" w:rsidP="00C306DD">
      <w:pPr>
        <w:pStyle w:val="Style7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роль философии в жизни человека и общества;</w:t>
      </w:r>
    </w:p>
    <w:p w:rsidR="00C306DD" w:rsidRPr="005B5E2A" w:rsidRDefault="00C306DD" w:rsidP="00C306DD">
      <w:pPr>
        <w:pStyle w:val="Style7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основы философского учения о бытии;</w:t>
      </w:r>
    </w:p>
    <w:p w:rsidR="00C306DD" w:rsidRPr="005B5E2A" w:rsidRDefault="00C306DD" w:rsidP="00C306DD">
      <w:pPr>
        <w:pStyle w:val="Style7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сущность процесса познания;</w:t>
      </w:r>
    </w:p>
    <w:p w:rsidR="00C306DD" w:rsidRPr="005B5E2A" w:rsidRDefault="00C306DD" w:rsidP="00C306DD">
      <w:pPr>
        <w:pStyle w:val="Style7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основы научной, философской и религиозной картины мира;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306DD" w:rsidRPr="005B5E2A" w:rsidRDefault="00C306DD" w:rsidP="00C306DD">
      <w:pPr>
        <w:pStyle w:val="Style11"/>
        <w:widowControl/>
        <w:tabs>
          <w:tab w:val="left" w:pos="235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 социальных и этнических проблемах, связанных с развитием и использованием достижений науки, техники и технологий</w:t>
      </w:r>
    </w:p>
    <w:p w:rsidR="00C306DD" w:rsidRPr="005B5E2A" w:rsidRDefault="00C306DD" w:rsidP="00C306DD">
      <w:pPr>
        <w:pStyle w:val="Style10"/>
        <w:widowControl/>
        <w:tabs>
          <w:tab w:val="left" w:pos="950"/>
        </w:tabs>
        <w:spacing w:line="274" w:lineRule="exact"/>
        <w:ind w:right="1766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максимальной учебной нагрузки обучающегося 60 часов, в том числе:</w:t>
      </w:r>
      <w:r w:rsidRPr="005B5E2A">
        <w:rPr>
          <w:rStyle w:val="FontStyle33"/>
          <w:sz w:val="24"/>
          <w:szCs w:val="24"/>
        </w:rPr>
        <w:br/>
        <w:t>обязательной учебной нагрузки обучающегося 8 часов;</w:t>
      </w:r>
      <w:r w:rsidRPr="005B5E2A">
        <w:rPr>
          <w:rStyle w:val="FontStyle33"/>
          <w:sz w:val="24"/>
          <w:szCs w:val="24"/>
        </w:rPr>
        <w:br/>
        <w:t>самостоятельной работы обучающегося 50 часов.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Форма аттестации - дифференцированный зачет.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69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4454"/>
      </w:pPr>
    </w:p>
    <w:p w:rsidR="00C306DD" w:rsidRPr="005B5E2A" w:rsidRDefault="00C306DD" w:rsidP="00C306DD">
      <w:pPr>
        <w:pStyle w:val="Style3"/>
        <w:widowControl/>
        <w:spacing w:before="38" w:line="274" w:lineRule="exact"/>
        <w:ind w:left="4454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«История»</w:t>
      </w:r>
    </w:p>
    <w:p w:rsidR="00C306DD" w:rsidRPr="005B5E2A" w:rsidRDefault="00C306DD" w:rsidP="00C306DD">
      <w:pPr>
        <w:pStyle w:val="Style10"/>
        <w:widowControl/>
        <w:tabs>
          <w:tab w:val="left" w:pos="1022"/>
        </w:tabs>
        <w:spacing w:line="274" w:lineRule="exact"/>
        <w:ind w:firstLine="715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формирование представлений об особенностях</w:t>
      </w:r>
      <w:r w:rsidRPr="005B5E2A">
        <w:rPr>
          <w:rStyle w:val="FontStyle33"/>
          <w:sz w:val="24"/>
          <w:szCs w:val="24"/>
        </w:rPr>
        <w:br/>
        <w:t>развития современной России на основе осмысления важнейших событий и проблем</w:t>
      </w:r>
      <w:r w:rsidRPr="005B5E2A">
        <w:rPr>
          <w:rStyle w:val="FontStyle33"/>
          <w:sz w:val="24"/>
          <w:szCs w:val="24"/>
        </w:rPr>
        <w:br/>
        <w:t>российской и мировой истории последней четверти XX - начала XXI вв.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F3625F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«История» (ОГСЭ.02) относится к базовой части общего гуманитарного и социально-экономического цикла по специальности 35.02.07 Механизация сельского хозяйства. Аннотация разработана на основании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</w:p>
    <w:p w:rsidR="00C306DD" w:rsidRPr="005B5E2A" w:rsidRDefault="00C306DD" w:rsidP="00C306DD">
      <w:pPr>
        <w:pStyle w:val="Style9"/>
        <w:widowControl/>
        <w:spacing w:line="274" w:lineRule="exact"/>
        <w:ind w:left="710" w:right="2208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изучения учебной дисциплины студент должен: уметь:</w:t>
      </w:r>
    </w:p>
    <w:p w:rsidR="00C306DD" w:rsidRPr="005B5E2A" w:rsidRDefault="00C306DD" w:rsidP="00C306DD">
      <w:pPr>
        <w:pStyle w:val="Style11"/>
        <w:widowControl/>
        <w:tabs>
          <w:tab w:val="left" w:pos="163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ориентироваться в современной экономической, политической и культурной ситуации в России и мире; представлять результаты изучения исторического материала в формах конспекта, реферата, рецензии;</w:t>
      </w:r>
    </w:p>
    <w:p w:rsidR="00C306DD" w:rsidRPr="005B5E2A" w:rsidRDefault="00C306DD" w:rsidP="00C306DD">
      <w:pPr>
        <w:pStyle w:val="Style11"/>
        <w:widowControl/>
        <w:tabs>
          <w:tab w:val="left" w:pos="408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C306DD" w:rsidRPr="005B5E2A" w:rsidRDefault="00C306DD" w:rsidP="00C306DD">
      <w:pPr>
        <w:pStyle w:val="Style9"/>
        <w:widowControl/>
        <w:spacing w:line="274" w:lineRule="exact"/>
        <w:ind w:left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tabs>
          <w:tab w:val="left" w:pos="173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основные направления развития ключевых регионов мира на рубеже веков (</w:t>
      </w:r>
      <w:r w:rsidRPr="005B5E2A">
        <w:rPr>
          <w:rStyle w:val="FontStyle33"/>
          <w:sz w:val="24"/>
          <w:szCs w:val="24"/>
          <w:lang w:val="en-US"/>
        </w:rPr>
        <w:t>XX</w:t>
      </w:r>
      <w:r w:rsidRPr="005B5E2A">
        <w:rPr>
          <w:rStyle w:val="FontStyle33"/>
          <w:sz w:val="24"/>
          <w:szCs w:val="24"/>
        </w:rPr>
        <w:t xml:space="preserve"> и </w:t>
      </w:r>
      <w:r w:rsidRPr="005B5E2A">
        <w:rPr>
          <w:rStyle w:val="FontStyle33"/>
          <w:sz w:val="24"/>
          <w:szCs w:val="24"/>
          <w:lang w:val="en-US"/>
        </w:rPr>
        <w:t>XXI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вв.);</w:t>
      </w:r>
    </w:p>
    <w:p w:rsidR="00C306DD" w:rsidRPr="005B5E2A" w:rsidRDefault="00C306DD" w:rsidP="00C306DD">
      <w:pPr>
        <w:pStyle w:val="Style11"/>
        <w:widowControl/>
        <w:tabs>
          <w:tab w:val="left" w:pos="173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 xml:space="preserve">сущность и причины локальных, региональных, межгосударственных конфликтов в конце </w:t>
      </w:r>
      <w:r w:rsidRPr="005B5E2A">
        <w:rPr>
          <w:rStyle w:val="FontStyle33"/>
          <w:sz w:val="24"/>
          <w:szCs w:val="24"/>
          <w:lang w:val="en-US"/>
        </w:rPr>
        <w:t>XX</w:t>
      </w:r>
      <w:r w:rsidRPr="005B5E2A">
        <w:rPr>
          <w:rStyle w:val="FontStyle33"/>
          <w:sz w:val="24"/>
          <w:szCs w:val="24"/>
        </w:rPr>
        <w:t xml:space="preserve"> и </w:t>
      </w:r>
      <w:r w:rsidRPr="005B5E2A">
        <w:rPr>
          <w:rStyle w:val="FontStyle33"/>
          <w:sz w:val="24"/>
          <w:szCs w:val="24"/>
          <w:lang w:val="en-US"/>
        </w:rPr>
        <w:t>XXI</w:t>
      </w:r>
      <w:r w:rsidRPr="005B5E2A">
        <w:rPr>
          <w:rStyle w:val="FontStyle33"/>
          <w:sz w:val="24"/>
          <w:szCs w:val="24"/>
        </w:rPr>
        <w:t xml:space="preserve"> вв.;</w:t>
      </w:r>
    </w:p>
    <w:p w:rsidR="00C306DD" w:rsidRPr="005B5E2A" w:rsidRDefault="00C306DD" w:rsidP="00C306DD">
      <w:pPr>
        <w:pStyle w:val="Style11"/>
        <w:widowControl/>
        <w:numPr>
          <w:ilvl w:val="0"/>
          <w:numId w:val="35"/>
        </w:numPr>
        <w:tabs>
          <w:tab w:val="left" w:pos="235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процессы (интеграционные, поликультурные, миграционные и иные) политического экономического развития ведущих государств и регионов мира;</w:t>
      </w:r>
    </w:p>
    <w:p w:rsidR="00C306DD" w:rsidRPr="005B5E2A" w:rsidRDefault="00C306DD" w:rsidP="00C306DD">
      <w:pPr>
        <w:pStyle w:val="Style11"/>
        <w:widowControl/>
        <w:numPr>
          <w:ilvl w:val="0"/>
          <w:numId w:val="35"/>
        </w:numPr>
        <w:tabs>
          <w:tab w:val="left" w:pos="235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5"/>
        </w:numPr>
        <w:tabs>
          <w:tab w:val="left" w:pos="235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C306DD" w:rsidRPr="005B5E2A" w:rsidRDefault="00C306DD" w:rsidP="00C306DD">
      <w:pPr>
        <w:pStyle w:val="Style11"/>
        <w:widowControl/>
        <w:tabs>
          <w:tab w:val="left" w:pos="139"/>
        </w:tabs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содержание и назначение важнейших правовых актов мирового регионального значения.</w:t>
      </w:r>
    </w:p>
    <w:p w:rsidR="00C306DD" w:rsidRPr="005B5E2A" w:rsidRDefault="00C306DD" w:rsidP="00C306DD">
      <w:pPr>
        <w:pStyle w:val="Style10"/>
        <w:widowControl/>
        <w:tabs>
          <w:tab w:val="left" w:pos="955"/>
        </w:tabs>
        <w:spacing w:line="274" w:lineRule="exact"/>
        <w:ind w:right="1690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максимальной учебной нагрузки обучающегося 60 часов, в том числе:</w:t>
      </w:r>
      <w:r w:rsidRPr="005B5E2A">
        <w:rPr>
          <w:rStyle w:val="FontStyle33"/>
          <w:sz w:val="24"/>
          <w:szCs w:val="24"/>
        </w:rPr>
        <w:br/>
        <w:t>обязательной учебной нагрузки обучающегося 10 часов;</w:t>
      </w:r>
      <w:r w:rsidRPr="005B5E2A">
        <w:rPr>
          <w:rStyle w:val="FontStyle33"/>
          <w:sz w:val="24"/>
          <w:szCs w:val="24"/>
        </w:rPr>
        <w:br/>
        <w:t>самостоятельной работы обучающегося 50 часов.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Форма контроля - домашняя контрольная работа.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69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3850"/>
      </w:pPr>
    </w:p>
    <w:p w:rsidR="00C306DD" w:rsidRPr="005B5E2A" w:rsidRDefault="00C306DD" w:rsidP="00C306DD">
      <w:pPr>
        <w:pStyle w:val="Style3"/>
        <w:widowControl/>
        <w:spacing w:before="38" w:line="274" w:lineRule="exact"/>
        <w:ind w:left="385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«Иностранный язык»</w:t>
      </w:r>
    </w:p>
    <w:p w:rsidR="00C306DD" w:rsidRPr="005B5E2A" w:rsidRDefault="00C306DD" w:rsidP="00C306DD">
      <w:pPr>
        <w:pStyle w:val="Style10"/>
        <w:widowControl/>
        <w:tabs>
          <w:tab w:val="left" w:pos="1042"/>
        </w:tabs>
        <w:spacing w:line="274" w:lineRule="exact"/>
        <w:ind w:firstLine="715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развитие сформированной в основной школе</w:t>
      </w:r>
      <w:r w:rsidRPr="005B5E2A">
        <w:rPr>
          <w:rStyle w:val="FontStyle33"/>
          <w:sz w:val="24"/>
          <w:szCs w:val="24"/>
        </w:rPr>
        <w:br/>
        <w:t>иноязычной коммуникативной компетенции в совокупности таких ее составляющих как:</w:t>
      </w:r>
      <w:r w:rsidRPr="005B5E2A">
        <w:rPr>
          <w:rStyle w:val="FontStyle33"/>
          <w:sz w:val="24"/>
          <w:szCs w:val="24"/>
        </w:rPr>
        <w:br/>
        <w:t>речевая, языковая, социокультурная и учебно-познавательная.</w:t>
      </w:r>
    </w:p>
    <w:p w:rsidR="00C306DD" w:rsidRPr="005B5E2A" w:rsidRDefault="00C306DD" w:rsidP="00C306DD">
      <w:pPr>
        <w:pStyle w:val="Style8"/>
        <w:widowControl/>
        <w:tabs>
          <w:tab w:val="left" w:pos="960"/>
        </w:tabs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723B12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«Иностранный язык» (ОГСЭ. 03) относится к обязательной части и входит в состав общегуманитарного и социально-экономического цикла основной профессиональной образовательной программы по специальности 35.02.07Механизация сельского хозяйства.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2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Освоение данной дисциплины необходимо обучающемуся для успешного изучения дисциплин профессионального цикла.</w:t>
      </w:r>
    </w:p>
    <w:p w:rsidR="00C306DD" w:rsidRPr="005B5E2A" w:rsidRDefault="00C306DD" w:rsidP="00C306DD">
      <w:pPr>
        <w:pStyle w:val="Style8"/>
        <w:widowControl/>
        <w:tabs>
          <w:tab w:val="left" w:pos="960"/>
        </w:tabs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</w:p>
    <w:p w:rsidR="00C306DD" w:rsidRPr="005B5E2A" w:rsidRDefault="00C306DD" w:rsidP="00C306DD">
      <w:pPr>
        <w:pStyle w:val="Style9"/>
        <w:widowControl/>
        <w:spacing w:line="274" w:lineRule="exact"/>
        <w:ind w:left="710" w:right="2957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изучения дисциплины студент должен: уметь:</w:t>
      </w:r>
    </w:p>
    <w:p w:rsidR="00C306DD" w:rsidRPr="005B5E2A" w:rsidRDefault="00C306DD" w:rsidP="00C306DD">
      <w:pPr>
        <w:pStyle w:val="Style11"/>
        <w:widowControl/>
        <w:tabs>
          <w:tab w:val="left" w:pos="26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C306DD" w:rsidRPr="005B5E2A" w:rsidRDefault="00C306DD" w:rsidP="00C306DD">
      <w:pPr>
        <w:pStyle w:val="Style11"/>
        <w:widowControl/>
        <w:tabs>
          <w:tab w:val="left" w:pos="14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переводить (со словарем) иностранные тексты профессиональной направленности;</w:t>
      </w:r>
    </w:p>
    <w:p w:rsidR="00C306DD" w:rsidRPr="005B5E2A" w:rsidRDefault="00C306DD" w:rsidP="00C306DD">
      <w:pPr>
        <w:pStyle w:val="Style11"/>
        <w:widowControl/>
        <w:tabs>
          <w:tab w:val="left" w:pos="240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самостоятельно совершенствовать устную письменную речь, пополнять словарный запас;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tabs>
          <w:tab w:val="left" w:pos="240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лексический (1200 - 1400 лексических единиц) и грамматический минимум необходимый для чтения и перевода (со словарем) иностранных текстов профессиональной направленности.</w:t>
      </w:r>
    </w:p>
    <w:p w:rsidR="00C306DD" w:rsidRPr="005B5E2A" w:rsidRDefault="00C306DD" w:rsidP="00C306DD">
      <w:pPr>
        <w:pStyle w:val="Style10"/>
        <w:widowControl/>
        <w:tabs>
          <w:tab w:val="left" w:pos="950"/>
        </w:tabs>
        <w:spacing w:line="274" w:lineRule="exact"/>
        <w:ind w:right="1690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максимальной учебной нагрузки обучающегося 199 часов, в том числе:</w:t>
      </w:r>
      <w:r w:rsidRPr="005B5E2A">
        <w:rPr>
          <w:rStyle w:val="FontStyle33"/>
          <w:sz w:val="24"/>
          <w:szCs w:val="24"/>
        </w:rPr>
        <w:br/>
        <w:t>обязательной учебной нагрузки обучающегося 40 часов;</w:t>
      </w:r>
      <w:r w:rsidRPr="005B5E2A">
        <w:rPr>
          <w:rStyle w:val="FontStyle33"/>
          <w:sz w:val="24"/>
          <w:szCs w:val="24"/>
        </w:rPr>
        <w:br/>
        <w:t>самостоятельной работы обучающегося 158 часов.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Форма аттестации - дифференцированный зачет.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69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3490"/>
      </w:pPr>
    </w:p>
    <w:p w:rsidR="00C306DD" w:rsidRPr="005B5E2A" w:rsidRDefault="00C306DD" w:rsidP="00C306DD">
      <w:pPr>
        <w:pStyle w:val="Style3"/>
        <w:widowControl/>
        <w:spacing w:before="38" w:line="274" w:lineRule="exact"/>
        <w:ind w:left="349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«Русский язык и культура речи»</w:t>
      </w:r>
    </w:p>
    <w:p w:rsidR="00C306DD" w:rsidRPr="005B5E2A" w:rsidRDefault="00C306DD" w:rsidP="00C306DD">
      <w:pPr>
        <w:pStyle w:val="Style10"/>
        <w:widowControl/>
        <w:numPr>
          <w:ilvl w:val="0"/>
          <w:numId w:val="36"/>
        </w:numPr>
        <w:tabs>
          <w:tab w:val="left" w:pos="1229"/>
        </w:tabs>
        <w:spacing w:line="274" w:lineRule="exact"/>
        <w:ind w:left="283" w:firstLine="706"/>
        <w:jc w:val="both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C306DD" w:rsidRPr="005B5E2A" w:rsidRDefault="00C306DD" w:rsidP="00C306DD">
      <w:pPr>
        <w:pStyle w:val="Style8"/>
        <w:widowControl/>
        <w:numPr>
          <w:ilvl w:val="0"/>
          <w:numId w:val="36"/>
        </w:numPr>
        <w:tabs>
          <w:tab w:val="left" w:pos="1229"/>
        </w:tabs>
        <w:spacing w:line="274" w:lineRule="exact"/>
        <w:ind w:left="989"/>
        <w:jc w:val="left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C306DD">
      <w:pPr>
        <w:pStyle w:val="Style6"/>
        <w:widowControl/>
        <w:spacing w:line="274" w:lineRule="exact"/>
        <w:ind w:left="278" w:firstLine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«Русский язык и культура речи» (ОГСЭ.04) относится к вариативной части общего гуманитарного социально-экономического цикла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8"/>
        <w:widowControl/>
        <w:tabs>
          <w:tab w:val="left" w:pos="1229"/>
        </w:tabs>
        <w:spacing w:before="5" w:line="274" w:lineRule="exact"/>
        <w:ind w:left="989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</w:p>
    <w:p w:rsidR="00C306DD" w:rsidRPr="005B5E2A" w:rsidRDefault="00C306DD" w:rsidP="00C306DD">
      <w:pPr>
        <w:pStyle w:val="Style6"/>
        <w:widowControl/>
        <w:spacing w:line="274" w:lineRule="exact"/>
        <w:ind w:left="283"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В результате освоения дисциплины обучающийся должен </w:t>
      </w:r>
      <w:r w:rsidRPr="005B5E2A">
        <w:rPr>
          <w:rStyle w:val="FontStyle32"/>
          <w:sz w:val="24"/>
          <w:szCs w:val="24"/>
        </w:rPr>
        <w:t xml:space="preserve">уметь: - </w:t>
      </w:r>
      <w:r w:rsidRPr="005B5E2A">
        <w:rPr>
          <w:rStyle w:val="FontStyle33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306DD" w:rsidRPr="005B5E2A" w:rsidRDefault="00C306DD" w:rsidP="00C306DD">
      <w:pPr>
        <w:pStyle w:val="Style10"/>
        <w:widowControl/>
        <w:tabs>
          <w:tab w:val="left" w:pos="1243"/>
        </w:tabs>
        <w:spacing w:line="274" w:lineRule="exact"/>
        <w:ind w:left="283" w:firstLine="710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соблюдать в практике письма орфографические и пунктуационные нормы современного русского литературного языка;</w:t>
      </w:r>
    </w:p>
    <w:p w:rsidR="00C306DD" w:rsidRPr="005B5E2A" w:rsidRDefault="00C306DD" w:rsidP="00C306DD">
      <w:pPr>
        <w:pStyle w:val="Style10"/>
        <w:widowControl/>
        <w:tabs>
          <w:tab w:val="left" w:pos="1147"/>
        </w:tabs>
        <w:spacing w:line="274" w:lineRule="exact"/>
        <w:ind w:left="283" w:firstLine="710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306DD" w:rsidRPr="005B5E2A" w:rsidRDefault="00C306DD" w:rsidP="00C306DD">
      <w:pPr>
        <w:pStyle w:val="Style10"/>
        <w:widowControl/>
        <w:tabs>
          <w:tab w:val="left" w:pos="1277"/>
        </w:tabs>
        <w:spacing w:line="274" w:lineRule="exact"/>
        <w:ind w:left="283" w:firstLine="710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использовать основные приемы информационной переработки устного и письменного текста;</w:t>
      </w:r>
    </w:p>
    <w:p w:rsidR="00C306DD" w:rsidRPr="005B5E2A" w:rsidRDefault="00C306DD" w:rsidP="00C306DD">
      <w:pPr>
        <w:pStyle w:val="Style13"/>
        <w:widowControl/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 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культуры.</w:t>
      </w:r>
    </w:p>
    <w:p w:rsidR="00C306DD" w:rsidRPr="005B5E2A" w:rsidRDefault="00C306DD" w:rsidP="00C306DD">
      <w:pPr>
        <w:pStyle w:val="Style17"/>
        <w:widowControl/>
        <w:spacing w:line="274" w:lineRule="exact"/>
        <w:ind w:left="418"/>
        <w:rPr>
          <w:rStyle w:val="FontStyle32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В результате освоения дисциплины обучающийся должен </w:t>
      </w:r>
      <w:r w:rsidRPr="005B5E2A">
        <w:rPr>
          <w:rStyle w:val="FontStyle32"/>
          <w:sz w:val="24"/>
          <w:szCs w:val="24"/>
        </w:rPr>
        <w:t>знать:</w:t>
      </w:r>
    </w:p>
    <w:p w:rsidR="00C306DD" w:rsidRPr="005B5E2A" w:rsidRDefault="00C306DD" w:rsidP="00C306DD">
      <w:pPr>
        <w:pStyle w:val="Style10"/>
        <w:widowControl/>
        <w:tabs>
          <w:tab w:val="left" w:pos="1142"/>
        </w:tabs>
        <w:spacing w:line="274" w:lineRule="exact"/>
        <w:ind w:left="283" w:firstLine="710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859"/>
        </w:tabs>
        <w:spacing w:before="62" w:line="274" w:lineRule="exact"/>
        <w:ind w:left="72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требования к составлению плана, тезисов, конспекта;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859"/>
        </w:tabs>
        <w:spacing w:line="274" w:lineRule="exact"/>
        <w:ind w:left="72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нормы речевого поведения и общения в различных ситуациях;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859"/>
        </w:tabs>
        <w:spacing w:line="274" w:lineRule="exact"/>
        <w:ind w:left="72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основы культуры делового общения;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859"/>
        </w:tabs>
        <w:spacing w:line="274" w:lineRule="exact"/>
        <w:ind w:left="72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правила общения по телефону;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859"/>
        </w:tabs>
        <w:spacing w:line="274" w:lineRule="exact"/>
        <w:ind w:left="72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правила составления и написания простых и деловых писем.</w:t>
      </w:r>
    </w:p>
    <w:p w:rsidR="00C306DD" w:rsidRPr="005B5E2A" w:rsidRDefault="00C306DD" w:rsidP="00C306DD">
      <w:pPr>
        <w:pStyle w:val="Style14"/>
        <w:widowControl/>
        <w:tabs>
          <w:tab w:val="left" w:pos="960"/>
        </w:tabs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</w:p>
    <w:p w:rsidR="00C306DD" w:rsidRPr="005B5E2A" w:rsidRDefault="00C306DD" w:rsidP="00C306DD">
      <w:pPr>
        <w:pStyle w:val="Style17"/>
        <w:widowControl/>
        <w:spacing w:line="274" w:lineRule="exact"/>
        <w:ind w:right="176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максимальной учебной нагрузки обучающегося 72 часа, в том числе: обязательной учебной нагрузки обучающегося 10 часов; самостоятельной работы обучающегося 62 часа. Форма контроля - письменная контрольная работа.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69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4152"/>
      </w:pPr>
    </w:p>
    <w:p w:rsidR="00103E19" w:rsidRDefault="00103E19" w:rsidP="00C306DD">
      <w:pPr>
        <w:pStyle w:val="Style3"/>
        <w:widowControl/>
        <w:spacing w:before="43" w:line="274" w:lineRule="exact"/>
        <w:ind w:left="4152"/>
        <w:rPr>
          <w:rStyle w:val="FontStyle32"/>
          <w:sz w:val="24"/>
          <w:szCs w:val="24"/>
        </w:rPr>
      </w:pPr>
    </w:p>
    <w:p w:rsidR="00C306DD" w:rsidRPr="005B5E2A" w:rsidRDefault="00C306DD" w:rsidP="00C306DD">
      <w:pPr>
        <w:pStyle w:val="Style3"/>
        <w:widowControl/>
        <w:spacing w:before="43" w:line="274" w:lineRule="exact"/>
        <w:ind w:left="4152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Основы права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10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1.Цель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 правоведению.</w:t>
      </w:r>
    </w:p>
    <w:p w:rsidR="00C306DD" w:rsidRPr="005B5E2A" w:rsidRDefault="00C306DD" w:rsidP="00C306DD">
      <w:pPr>
        <w:pStyle w:val="Style3"/>
        <w:widowControl/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2.Место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103E19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«</w:t>
      </w:r>
      <w:r w:rsidR="00103E19">
        <w:rPr>
          <w:rStyle w:val="FontStyle33"/>
          <w:sz w:val="24"/>
          <w:szCs w:val="24"/>
        </w:rPr>
        <w:t>Основы права</w:t>
      </w:r>
      <w:r w:rsidRPr="005B5E2A">
        <w:rPr>
          <w:rStyle w:val="FontStyle33"/>
          <w:sz w:val="24"/>
          <w:szCs w:val="24"/>
        </w:rPr>
        <w:t>» (ОГСЭ. 05) относится к вариативной части и входит в состав общего гуманитарного социально-экономического учебного цикла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3"/>
        <w:widowControl/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3.Требования к результатам освоения дисциплины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учебной дисциплины обучающийся должен: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уметь: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анализировать и сопоставлять факты;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оформлять письменные сообщения;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анализировать нормативно - правовые акты;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положения Конституции Российской Федерации;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права и свободы человека и гражданина, механизмы их реализации;</w:t>
      </w:r>
    </w:p>
    <w:p w:rsidR="00C306DD" w:rsidRPr="005B5E2A" w:rsidRDefault="00C306DD" w:rsidP="00C306DD">
      <w:pPr>
        <w:pStyle w:val="Style11"/>
        <w:widowControl/>
        <w:tabs>
          <w:tab w:val="left" w:pos="37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права и обязанности работника в сфере профессиональной деятельности;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порядок заключения трудового договора и основания для его прекращения;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правила оплаты труда;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право социальной защиты граждан;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понятие дисциплинарной и материальной ответственности работника;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-виды административных правонарушений и административной ответственности;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нормы защиты нарушенных прав и судебный порядок разрешения споров.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нормы семейного законодательства РФ;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нормы уголовного законодательства РФ;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нормы земельного законодательства РФ.</w:t>
      </w:r>
    </w:p>
    <w:p w:rsidR="00C306DD" w:rsidRPr="005B5E2A" w:rsidRDefault="00C306DD" w:rsidP="00C306DD">
      <w:pPr>
        <w:pStyle w:val="Style3"/>
        <w:widowControl/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4. Общая трудоёмкость дисциплины составляет:</w:t>
      </w:r>
    </w:p>
    <w:p w:rsidR="00C306DD" w:rsidRPr="005B5E2A" w:rsidRDefault="00C306DD" w:rsidP="00C306DD">
      <w:pPr>
        <w:pStyle w:val="Style17"/>
        <w:widowControl/>
        <w:spacing w:before="62" w:line="274" w:lineRule="exact"/>
        <w:ind w:right="2112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максимальной учебной нагрузки обучающегося 36 часа, в том числе: обязательной аудиторной учебной нагрузки обучающегося 10 часов; самостоятельной работы обучающегося 18 часа. Форма контроля - домашняя контрольная работа.</w:t>
      </w:r>
    </w:p>
    <w:p w:rsidR="00C306DD" w:rsidRPr="005B5E2A" w:rsidRDefault="00C306DD" w:rsidP="00C306DD">
      <w:pPr>
        <w:pStyle w:val="Style18"/>
        <w:widowControl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3826"/>
      </w:pPr>
    </w:p>
    <w:p w:rsidR="00C306DD" w:rsidRPr="005B5E2A" w:rsidRDefault="00C306DD" w:rsidP="00C306DD">
      <w:pPr>
        <w:pStyle w:val="Style3"/>
        <w:widowControl/>
        <w:spacing w:before="38" w:line="274" w:lineRule="exact"/>
        <w:ind w:left="3826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Социальная  психология</w:t>
      </w:r>
    </w:p>
    <w:p w:rsidR="00C306DD" w:rsidRPr="005B5E2A" w:rsidRDefault="00C306DD" w:rsidP="00C306DD">
      <w:pPr>
        <w:pStyle w:val="Style10"/>
        <w:widowControl/>
        <w:tabs>
          <w:tab w:val="left" w:pos="941"/>
        </w:tabs>
        <w:spacing w:line="274" w:lineRule="exact"/>
        <w:ind w:firstLine="701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приобретение студентами теоретических знаний и</w:t>
      </w:r>
      <w:r w:rsidRPr="005B5E2A">
        <w:rPr>
          <w:rStyle w:val="FontStyle33"/>
          <w:sz w:val="24"/>
          <w:szCs w:val="24"/>
        </w:rPr>
        <w:br/>
        <w:t>практических навыков в области этики и психологии деловых отношений, подготовка</w:t>
      </w:r>
      <w:r w:rsidRPr="005B5E2A">
        <w:rPr>
          <w:rStyle w:val="FontStyle33"/>
          <w:sz w:val="24"/>
          <w:szCs w:val="24"/>
        </w:rPr>
        <w:br/>
        <w:t>обучающихся к использованию приобретенных навыков в трудовой деятельности.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учебной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4F0BE6" w:rsidRDefault="00C306DD" w:rsidP="004F0BE6">
      <w:pPr>
        <w:pStyle w:val="Style3"/>
        <w:widowControl/>
        <w:spacing w:before="38" w:line="274" w:lineRule="exact"/>
        <w:rPr>
          <w:rStyle w:val="FontStyle33"/>
          <w:b/>
          <w:bCs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«</w:t>
      </w:r>
      <w:r w:rsidR="004A100D" w:rsidRPr="004F0BE6">
        <w:rPr>
          <w:rStyle w:val="FontStyle32"/>
          <w:b w:val="0"/>
          <w:sz w:val="24"/>
          <w:szCs w:val="24"/>
        </w:rPr>
        <w:t>Социальная  психология</w:t>
      </w:r>
      <w:r w:rsidRPr="004F0BE6">
        <w:rPr>
          <w:rStyle w:val="FontStyle33"/>
          <w:b/>
          <w:sz w:val="24"/>
          <w:szCs w:val="24"/>
        </w:rPr>
        <w:t>»</w:t>
      </w:r>
      <w:r w:rsidRPr="005B5E2A">
        <w:rPr>
          <w:rStyle w:val="FontStyle33"/>
          <w:sz w:val="24"/>
          <w:szCs w:val="24"/>
        </w:rPr>
        <w:t xml:space="preserve"> (ОГСЭ.07) относится к вариативной части общего гуманитарного и социально-экономического цикла основной профессиональной образовательной программы по специальности 35.02.07 Механизация сельского хозяйства. Аннотация разработана на основании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</w:p>
    <w:p w:rsidR="00C306DD" w:rsidRPr="005B5E2A" w:rsidRDefault="00C306DD" w:rsidP="00C306DD">
      <w:pPr>
        <w:pStyle w:val="Style6"/>
        <w:widowControl/>
        <w:spacing w:line="274" w:lineRule="exact"/>
        <w:ind w:left="715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 уметь: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планировать, прогнозировать и анализировать деловые отношения;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устанавливать деловые контакты с учетом особенностей партнеров;</w:t>
      </w:r>
    </w:p>
    <w:p w:rsidR="00C306DD" w:rsidRPr="005B5E2A" w:rsidRDefault="00C306DD" w:rsidP="00C306DD">
      <w:pPr>
        <w:pStyle w:val="Style11"/>
        <w:widowControl/>
        <w:tabs>
          <w:tab w:val="left" w:pos="346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применять техники и приемы эффективного общения в профессиональной деятельности;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использовать эффективные приемы управления конфликтами;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использовать приемы саморегуляции поведения в процессе межличностных отношений.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0"/>
        <w:jc w:val="center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 знать/понимать: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специфику деловых отношений;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нормы и правила профессионального поведения и этикета;</w:t>
      </w:r>
    </w:p>
    <w:p w:rsidR="00C306DD" w:rsidRPr="005B5E2A" w:rsidRDefault="00C306DD" w:rsidP="00C306DD">
      <w:pPr>
        <w:pStyle w:val="Style17"/>
        <w:widowControl/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-механизмы взаимопонимания;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технику и приемы общения, правила слушания, ведения беседы, убеждения;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этические принципы общения;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ind w:right="2534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источники, причины, виды и способы разрешения конфликтов; -закономерности формирования и развития команды.</w:t>
      </w:r>
    </w:p>
    <w:p w:rsidR="00C306DD" w:rsidRPr="005B5E2A" w:rsidRDefault="00C306DD" w:rsidP="00C306DD">
      <w:pPr>
        <w:pStyle w:val="Style10"/>
        <w:widowControl/>
        <w:tabs>
          <w:tab w:val="left" w:pos="950"/>
        </w:tabs>
        <w:spacing w:line="274" w:lineRule="exact"/>
        <w:ind w:right="2112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учебной дисциплины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максимальной учебной нагрузки обучающегося 48 часов, в том числе:</w:t>
      </w:r>
      <w:r w:rsidRPr="005B5E2A">
        <w:rPr>
          <w:rStyle w:val="FontStyle33"/>
          <w:sz w:val="24"/>
          <w:szCs w:val="24"/>
        </w:rPr>
        <w:br/>
        <w:t>обязательной учебной нагрузки обучающегося 12 часов;</w:t>
      </w:r>
      <w:r w:rsidRPr="005B5E2A">
        <w:rPr>
          <w:rStyle w:val="FontStyle33"/>
          <w:sz w:val="24"/>
          <w:szCs w:val="24"/>
        </w:rPr>
        <w:br/>
        <w:t>самостоятельной работы обучающегося 24 часов.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Форма аттестации - зачет.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3720"/>
      </w:pPr>
    </w:p>
    <w:p w:rsidR="00C306DD" w:rsidRPr="005B5E2A" w:rsidRDefault="00C306DD" w:rsidP="00C306DD">
      <w:pPr>
        <w:pStyle w:val="Style3"/>
        <w:widowControl/>
        <w:spacing w:before="38" w:line="274" w:lineRule="exact"/>
        <w:ind w:left="372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«Физическая культура»</w:t>
      </w:r>
    </w:p>
    <w:p w:rsidR="00C306DD" w:rsidRPr="005B5E2A" w:rsidRDefault="00C306DD" w:rsidP="00C306DD">
      <w:pPr>
        <w:pStyle w:val="Style10"/>
        <w:widowControl/>
        <w:tabs>
          <w:tab w:val="left" w:pos="1094"/>
        </w:tabs>
        <w:spacing w:line="274" w:lineRule="exact"/>
        <w:ind w:firstLine="715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формирование здорового образа жизни и</w:t>
      </w:r>
      <w:r w:rsidRPr="005B5E2A">
        <w:rPr>
          <w:rStyle w:val="FontStyle33"/>
          <w:sz w:val="24"/>
          <w:szCs w:val="24"/>
        </w:rPr>
        <w:br/>
        <w:t>спортивного стиля жизни, воспитание бережного отношения к собственному здоровью,</w:t>
      </w:r>
      <w:r w:rsidRPr="005B5E2A">
        <w:rPr>
          <w:rStyle w:val="FontStyle33"/>
          <w:sz w:val="24"/>
          <w:szCs w:val="24"/>
        </w:rPr>
        <w:br/>
        <w:t>потребности в физическом саморазвитии и самосовершенствовании.</w:t>
      </w:r>
    </w:p>
    <w:p w:rsidR="00C306DD" w:rsidRPr="005B5E2A" w:rsidRDefault="00C306DD" w:rsidP="00C306DD">
      <w:pPr>
        <w:pStyle w:val="Style14"/>
        <w:widowControl/>
        <w:tabs>
          <w:tab w:val="left" w:pos="950"/>
        </w:tabs>
        <w:ind w:left="71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учебной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4F0BE6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«Физическая культура» (ОГСЭ.08) входит в общий гуманитарный и социально-экономический цикл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14"/>
        <w:widowControl/>
        <w:tabs>
          <w:tab w:val="left" w:pos="950"/>
        </w:tabs>
        <w:ind w:left="71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0" w:right="2112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учебной дисциплины студент должен уметь: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выполнять индивидуально подобранные комплексы оздоровительной и ритмической и аэробной гимнастики,   комплексы упражнений атлетической гимнастики;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выполнять простейшие приемы самомассажа и релаксации;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проводить самоконтроль при занятиях физическими упражнениями;</w:t>
      </w:r>
    </w:p>
    <w:p w:rsidR="00C306DD" w:rsidRPr="005B5E2A" w:rsidRDefault="00C306DD" w:rsidP="00C306DD">
      <w:pPr>
        <w:pStyle w:val="Style11"/>
        <w:widowControl/>
        <w:tabs>
          <w:tab w:val="left" w:pos="341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преодолевать искусственные и естественные препятствия с использованием разнообразных способов передвижения;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выполнять приемы защиты и самообороны, страховки и самостраховки;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 с учетом состояния здоровья и функциональных возможностей своего организма.</w:t>
      </w:r>
    </w:p>
    <w:p w:rsidR="00C306DD" w:rsidRPr="005B5E2A" w:rsidRDefault="00C306DD" w:rsidP="00C306DD">
      <w:pPr>
        <w:pStyle w:val="Style6"/>
        <w:widowControl/>
        <w:spacing w:line="274" w:lineRule="exact"/>
        <w:ind w:left="706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numPr>
          <w:ilvl w:val="0"/>
          <w:numId w:val="38"/>
        </w:numPr>
        <w:tabs>
          <w:tab w:val="left" w:pos="221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8"/>
        </w:numPr>
        <w:tabs>
          <w:tab w:val="left" w:pos="221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8"/>
        </w:numPr>
        <w:tabs>
          <w:tab w:val="left" w:pos="221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C306DD" w:rsidRPr="005B5E2A" w:rsidRDefault="00C306DD" w:rsidP="00C306DD">
      <w:pPr>
        <w:pStyle w:val="Style6"/>
        <w:widowControl/>
        <w:spacing w:before="62"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Использовать приобретенные знания и умения в практической деятельности и повседневной жизни для 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организации и поведения индивидуального, коллективного и семейного отдыха, участие в массовых спортивных соревнованиях; активной творческой деятельности, выбора и формирования здорового образа жизни.</w:t>
      </w:r>
    </w:p>
    <w:p w:rsidR="00C306DD" w:rsidRPr="005B5E2A" w:rsidRDefault="00C306DD" w:rsidP="00C306DD">
      <w:pPr>
        <w:pStyle w:val="Style6"/>
        <w:widowControl/>
        <w:spacing w:before="5" w:line="274" w:lineRule="exact"/>
        <w:ind w:right="1766" w:firstLine="643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4.Общая трудоемкость учебной дисциплины составляет: </w:t>
      </w:r>
      <w:r w:rsidRPr="005B5E2A">
        <w:rPr>
          <w:rStyle w:val="FontStyle33"/>
          <w:sz w:val="24"/>
          <w:szCs w:val="24"/>
        </w:rPr>
        <w:t>максимальной учебной нагрузки обцчающегося 320 часов, в том числе: бязательной учебной нагрузки обучающегося 16 часов; самостоятельной работы обучающегося        304 часа. Форма контроля - домашняя контрольная работа. Форма аттестации - дифференцированный зачет.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69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1790"/>
      </w:pPr>
    </w:p>
    <w:p w:rsidR="00C306DD" w:rsidRPr="005B5E2A" w:rsidRDefault="00C306DD" w:rsidP="00C306DD">
      <w:pPr>
        <w:pStyle w:val="Style3"/>
        <w:widowControl/>
        <w:spacing w:before="38" w:line="274" w:lineRule="exact"/>
        <w:ind w:left="179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ЕН.00 Математический и общий естественнонаучный цикл</w:t>
      </w:r>
    </w:p>
    <w:p w:rsidR="00C306DD" w:rsidRPr="005B5E2A" w:rsidRDefault="00C306DD" w:rsidP="00C306DD">
      <w:pPr>
        <w:pStyle w:val="Style3"/>
        <w:widowControl/>
        <w:spacing w:line="274" w:lineRule="exact"/>
        <w:ind w:left="4234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«Математика»</w:t>
      </w:r>
    </w:p>
    <w:p w:rsidR="00C306DD" w:rsidRPr="005B5E2A" w:rsidRDefault="00C306DD" w:rsidP="00C306DD">
      <w:pPr>
        <w:pStyle w:val="Style10"/>
        <w:widowControl/>
        <w:tabs>
          <w:tab w:val="left" w:pos="1109"/>
        </w:tabs>
        <w:spacing w:line="274" w:lineRule="exact"/>
        <w:ind w:firstLine="730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дать студентам базовые знания, навыки,</w:t>
      </w:r>
      <w:r w:rsidRPr="005B5E2A">
        <w:rPr>
          <w:rStyle w:val="FontStyle33"/>
          <w:sz w:val="24"/>
          <w:szCs w:val="24"/>
        </w:rPr>
        <w:br/>
        <w:t>терминологию, ознакомление с основными математическими понятиями и практическим</w:t>
      </w:r>
      <w:r w:rsidRPr="005B5E2A">
        <w:rPr>
          <w:rStyle w:val="FontStyle33"/>
          <w:sz w:val="24"/>
          <w:szCs w:val="24"/>
        </w:rPr>
        <w:br/>
        <w:t>применением.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4F0BE6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Учебная дисциплина «Математика» является математической и общей естественнонаучной дисциплиной, в части профессионального цикла (ЕН.01)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0" w:right="176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учебной дисциплины обучающийся должен уметь:</w:t>
      </w:r>
    </w:p>
    <w:p w:rsidR="00C306DD" w:rsidRPr="005B5E2A" w:rsidRDefault="00C306DD" w:rsidP="00C306DD">
      <w:pPr>
        <w:pStyle w:val="Style11"/>
        <w:widowControl/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решать прикладные задачи в области профессиональной деятельности.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tabs>
          <w:tab w:val="left" w:pos="350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значение математики в профессиональной деятельности и при освоении профессиональной образовательной   программы;</w:t>
      </w:r>
    </w:p>
    <w:p w:rsidR="00C306DD" w:rsidRPr="005B5E2A" w:rsidRDefault="00C306DD" w:rsidP="00C306DD">
      <w:pPr>
        <w:pStyle w:val="Style11"/>
        <w:widowControl/>
        <w:numPr>
          <w:ilvl w:val="0"/>
          <w:numId w:val="39"/>
        </w:numPr>
        <w:tabs>
          <w:tab w:val="left" w:pos="173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9"/>
        </w:numPr>
        <w:tabs>
          <w:tab w:val="left" w:pos="173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основы интегрального и дифференциального исчисления.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2482"/>
      </w:pPr>
    </w:p>
    <w:p w:rsidR="00C306DD" w:rsidRPr="005B5E2A" w:rsidRDefault="00C306DD" w:rsidP="00C306DD">
      <w:pPr>
        <w:pStyle w:val="Style3"/>
        <w:widowControl/>
        <w:spacing w:before="38" w:line="274" w:lineRule="exact"/>
        <w:ind w:left="2482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«Экологические основы природопользования»</w:t>
      </w:r>
    </w:p>
    <w:p w:rsidR="00C306DD" w:rsidRPr="005B5E2A" w:rsidRDefault="00C306DD" w:rsidP="00C306DD">
      <w:pPr>
        <w:pStyle w:val="Style10"/>
        <w:widowControl/>
        <w:tabs>
          <w:tab w:val="left" w:pos="946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систематизация экологических знаний и изучение</w:t>
      </w:r>
      <w:r w:rsidRPr="005B5E2A">
        <w:rPr>
          <w:rStyle w:val="FontStyle33"/>
          <w:sz w:val="24"/>
          <w:szCs w:val="24"/>
        </w:rPr>
        <w:br/>
        <w:t>основ природопользования с экологической точки зрения, экологическое воспитание</w:t>
      </w:r>
    </w:p>
    <w:p w:rsidR="00C306DD" w:rsidRPr="005B5E2A" w:rsidRDefault="00C306DD" w:rsidP="00EE7EF0">
      <w:pPr>
        <w:pStyle w:val="Style8"/>
        <w:widowControl/>
        <w:tabs>
          <w:tab w:val="left" w:pos="955"/>
        </w:tabs>
        <w:spacing w:line="274" w:lineRule="exact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EE7EF0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«Экологические основы природопользования» относится к вариативной части математического и общего естественнонаучного цикла (ЕН.02)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EE7EF0">
      <w:pPr>
        <w:pStyle w:val="Style7"/>
        <w:widowControl/>
        <w:tabs>
          <w:tab w:val="left" w:pos="960"/>
        </w:tabs>
        <w:spacing w:before="5"/>
        <w:ind w:left="715" w:right="2957" w:hanging="715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В результате изучения дисциплины студент должен:</w:t>
      </w:r>
      <w:r w:rsidRPr="005B5E2A">
        <w:rPr>
          <w:rStyle w:val="FontStyle33"/>
          <w:sz w:val="24"/>
          <w:szCs w:val="24"/>
        </w:rPr>
        <w:br/>
        <w:t>уметь: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-анализировать и прогнозировать экологические последствия различных видов деятельности;</w:t>
      </w:r>
    </w:p>
    <w:p w:rsidR="00C306DD" w:rsidRPr="005B5E2A" w:rsidRDefault="00C306DD" w:rsidP="00C306DD">
      <w:pPr>
        <w:pStyle w:val="Style21"/>
        <w:widowControl/>
        <w:spacing w:line="274" w:lineRule="exact"/>
        <w:ind w:left="69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-соблюдать в профессиональной деятельности регламенты экологической безопасности. знать: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-особенности взаимодействия общества и природы, основные источники техногенного воздействия на окружающую среду;</w:t>
      </w:r>
    </w:p>
    <w:p w:rsidR="00C306DD" w:rsidRPr="005B5E2A" w:rsidRDefault="00C306DD" w:rsidP="00C306DD">
      <w:pPr>
        <w:pStyle w:val="Style9"/>
        <w:widowControl/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-об условиях устойчивого развития экосистем и возможных причинах возникновения экологического кризиса;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-принципы и методы рационального природопользования;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-методы экологического регулирования;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-принципы размещения производств различного типа;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-основные группы отходов, их источники и масштабы образования;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-основные способы предотвращения и улавливания промышленных отходов,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 методы очистки, правила и порядок   переработки, обезвреживание и   захоронения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промышленных отходов;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-понятие и принципы мониторинга окружающей среды;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-правовые и социальные вопросы природопользования и экологической безопасности; -принципы и правила международного сотрудничества в области природопользования и охраны окружающей среды;</w:t>
      </w:r>
    </w:p>
    <w:p w:rsidR="00C306DD" w:rsidRPr="005B5E2A" w:rsidRDefault="00C306DD" w:rsidP="00C306DD">
      <w:pPr>
        <w:pStyle w:val="Style17"/>
        <w:widowControl/>
        <w:spacing w:line="274" w:lineRule="exact"/>
        <w:ind w:right="3379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-природоресурсный потенциал Российской Федерации; -охраняемые природные территории; -принципы производственного экологического контроля; -условия устойчивого состояния экосистем.</w:t>
      </w:r>
    </w:p>
    <w:p w:rsidR="00C306DD" w:rsidRPr="005B5E2A" w:rsidRDefault="00C306DD" w:rsidP="00C306DD">
      <w:pPr>
        <w:pStyle w:val="Style10"/>
        <w:widowControl/>
        <w:tabs>
          <w:tab w:val="left" w:pos="960"/>
        </w:tabs>
        <w:spacing w:line="274" w:lineRule="exact"/>
        <w:ind w:right="2112" w:firstLine="715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максимальной учебной нагрузки обучающегося 54 часа, в том числе:</w:t>
      </w:r>
      <w:r w:rsidRPr="005B5E2A">
        <w:rPr>
          <w:rStyle w:val="FontStyle33"/>
          <w:sz w:val="24"/>
          <w:szCs w:val="24"/>
        </w:rPr>
        <w:br/>
        <w:t>обязательной учебной нагрузки обучающегося 36 часов;</w:t>
      </w:r>
      <w:r w:rsidRPr="005B5E2A">
        <w:rPr>
          <w:rStyle w:val="FontStyle33"/>
          <w:sz w:val="24"/>
          <w:szCs w:val="24"/>
        </w:rPr>
        <w:br/>
        <w:t>самостоятельной работы обучающегося 18 часа.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Форма контроля - домашняя контрольная работа.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69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   и    оценка    результатов    освоения    дисциплины   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3398"/>
      </w:pPr>
    </w:p>
    <w:p w:rsidR="00C306DD" w:rsidRPr="005B5E2A" w:rsidRDefault="00C306DD" w:rsidP="00C306DD">
      <w:pPr>
        <w:pStyle w:val="Style3"/>
        <w:widowControl/>
        <w:spacing w:before="38"/>
        <w:ind w:left="3398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П.00 Профессиональный цикл</w:t>
      </w:r>
    </w:p>
    <w:p w:rsidR="00C306DD" w:rsidRPr="005B5E2A" w:rsidRDefault="00C306DD" w:rsidP="00C306DD">
      <w:pPr>
        <w:pStyle w:val="Style24"/>
        <w:widowControl/>
        <w:spacing w:line="240" w:lineRule="exact"/>
      </w:pPr>
    </w:p>
    <w:p w:rsidR="00C306DD" w:rsidRPr="005B5E2A" w:rsidRDefault="00C306DD" w:rsidP="00C306DD">
      <w:pPr>
        <w:pStyle w:val="Style24"/>
        <w:widowControl/>
        <w:spacing w:before="34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«Инженерная графика»</w:t>
      </w:r>
    </w:p>
    <w:p w:rsidR="00C306DD" w:rsidRPr="005B5E2A" w:rsidRDefault="00C306DD" w:rsidP="00C306DD">
      <w:pPr>
        <w:pStyle w:val="Style24"/>
        <w:widowControl/>
        <w:spacing w:before="34"/>
        <w:ind w:firstLine="0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 1.Цель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 инженерной графике.</w:t>
      </w:r>
    </w:p>
    <w:p w:rsidR="00C306DD" w:rsidRPr="005B5E2A" w:rsidRDefault="00C306DD" w:rsidP="00C306DD">
      <w:pPr>
        <w:pStyle w:val="Style3"/>
        <w:widowControl/>
        <w:spacing w:before="5" w:line="274" w:lineRule="exact"/>
        <w:ind w:left="778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2.Место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5F4F87">
      <w:pPr>
        <w:pStyle w:val="Style6"/>
        <w:widowControl/>
        <w:spacing w:before="62"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(ОП.01) входит в профессиональный цикл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3"/>
        <w:widowControl/>
        <w:spacing w:line="274" w:lineRule="exact"/>
        <w:ind w:left="773"/>
        <w:rPr>
          <w:rStyle w:val="FontStyle32"/>
          <w:sz w:val="24"/>
          <w:szCs w:val="24"/>
        </w:rPr>
      </w:pPr>
      <w:r w:rsidRPr="005B5E2A">
        <w:rPr>
          <w:rStyle w:val="FontStyle31"/>
          <w:sz w:val="24"/>
          <w:szCs w:val="24"/>
        </w:rPr>
        <w:t>3</w:t>
      </w:r>
      <w:r w:rsidRPr="005B5E2A">
        <w:rPr>
          <w:rStyle w:val="FontStyle32"/>
          <w:sz w:val="24"/>
          <w:szCs w:val="24"/>
        </w:rPr>
        <w:t>.Требования к результатам освоения дисциплины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0" w:right="2534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 уметь: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before="5"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читать конструкционную и технологическую документацию по профилю специальности;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выполнять комплексные чертежи геометрических тел и проекций точек, лежащих на их поверхностях, в ручной и машинной графике;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выполнять эскизы, технические рисунки и чертежи деталей, узлов в ручной и машинной графике;</w:t>
      </w:r>
    </w:p>
    <w:p w:rsidR="00C306DD" w:rsidRPr="005B5E2A" w:rsidRDefault="00C306DD" w:rsidP="00C306DD">
      <w:pPr>
        <w:pStyle w:val="Style11"/>
        <w:widowControl/>
        <w:tabs>
          <w:tab w:val="left" w:pos="451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C306DD" w:rsidRPr="005B5E2A" w:rsidRDefault="00C306DD" w:rsidP="00C306DD">
      <w:pPr>
        <w:pStyle w:val="Style11"/>
        <w:widowControl/>
        <w:tabs>
          <w:tab w:val="left" w:pos="293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оформлять проектно-конструкторскую, технологическую и другую техническую документацию в соответствующей нормативной базой.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правила чтения конструкторской документации;</w:t>
      </w:r>
    </w:p>
    <w:p w:rsidR="00C306DD" w:rsidRPr="005B5E2A" w:rsidRDefault="00C306DD" w:rsidP="00C306DD">
      <w:pPr>
        <w:pStyle w:val="Style11"/>
        <w:widowControl/>
        <w:tabs>
          <w:tab w:val="left" w:pos="38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способы графического представления объектов, пространственных образов, технологического оборудования и схем;</w:t>
      </w:r>
    </w:p>
    <w:p w:rsidR="00C306DD" w:rsidRPr="005B5E2A" w:rsidRDefault="00C306DD" w:rsidP="00C306DD">
      <w:pPr>
        <w:pStyle w:val="Style11"/>
        <w:widowControl/>
        <w:numPr>
          <w:ilvl w:val="0"/>
          <w:numId w:val="40"/>
        </w:numPr>
        <w:tabs>
          <w:tab w:val="left" w:pos="125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законы, методы и приемы проекционного чтения;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40"/>
        </w:numPr>
        <w:tabs>
          <w:tab w:val="left" w:pos="125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требования государственных стандартов ЕСКД и ЕСТД;</w:t>
      </w:r>
    </w:p>
    <w:p w:rsidR="00C306DD" w:rsidRPr="005B5E2A" w:rsidRDefault="00C306DD" w:rsidP="00C306DD">
      <w:pPr>
        <w:pStyle w:val="Style11"/>
        <w:widowControl/>
        <w:numPr>
          <w:ilvl w:val="0"/>
          <w:numId w:val="40"/>
        </w:numPr>
        <w:tabs>
          <w:tab w:val="left" w:pos="125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правила выполнения чертежей, технических рисунков, эскизов и схем;</w:t>
      </w:r>
    </w:p>
    <w:p w:rsidR="00C306DD" w:rsidRPr="005B5E2A" w:rsidRDefault="00C306DD" w:rsidP="00C306DD">
      <w:pPr>
        <w:pStyle w:val="Style11"/>
        <w:widowControl/>
        <w:numPr>
          <w:ilvl w:val="0"/>
          <w:numId w:val="40"/>
        </w:numPr>
        <w:tabs>
          <w:tab w:val="left" w:pos="125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технику и принципы нанесения размеров;</w:t>
      </w:r>
    </w:p>
    <w:p w:rsidR="00C306DD" w:rsidRPr="005B5E2A" w:rsidRDefault="00C306DD" w:rsidP="00C306DD">
      <w:pPr>
        <w:pStyle w:val="Style11"/>
        <w:widowControl/>
        <w:numPr>
          <w:ilvl w:val="0"/>
          <w:numId w:val="40"/>
        </w:numPr>
        <w:tabs>
          <w:tab w:val="left" w:pos="125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классы точности и их обозначения на чертежах;</w:t>
      </w:r>
    </w:p>
    <w:p w:rsidR="00C306DD" w:rsidRPr="005B5E2A" w:rsidRDefault="00C306DD" w:rsidP="00C306DD">
      <w:pPr>
        <w:pStyle w:val="Style11"/>
        <w:widowControl/>
        <w:numPr>
          <w:ilvl w:val="0"/>
          <w:numId w:val="40"/>
        </w:numPr>
        <w:tabs>
          <w:tab w:val="left" w:pos="125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типы и назначения спецификаций, правила их чтения и составления.</w:t>
      </w:r>
    </w:p>
    <w:p w:rsidR="00C306DD" w:rsidRPr="005B5E2A" w:rsidRDefault="00C306DD" w:rsidP="00C306DD">
      <w:pPr>
        <w:pStyle w:val="Style8"/>
        <w:widowControl/>
        <w:tabs>
          <w:tab w:val="left" w:pos="960"/>
        </w:tabs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1"/>
          <w:sz w:val="24"/>
          <w:szCs w:val="24"/>
        </w:rPr>
        <w:t>4.</w:t>
      </w:r>
      <w:r w:rsidRPr="005B5E2A">
        <w:rPr>
          <w:rStyle w:val="FontStyle31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</w:p>
    <w:p w:rsidR="00C306DD" w:rsidRPr="005B5E2A" w:rsidRDefault="00C306DD" w:rsidP="00C306DD">
      <w:pPr>
        <w:pStyle w:val="Style17"/>
        <w:widowControl/>
        <w:spacing w:line="274" w:lineRule="exact"/>
        <w:ind w:right="169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максимальной учебной нагрузки обучающегося 156 часов, в том числе: обязательной аудиторной учебной нагрузки обучающегося 104 часов; самостоятельной работы обучающегося 52 ч.; Форма контроля - домашняя контрольная работа. Форма аттестации - экзамен.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домашней контрольной работы.</w:t>
      </w:r>
    </w:p>
    <w:p w:rsidR="00C306DD" w:rsidRPr="005B5E2A" w:rsidRDefault="00C306DD" w:rsidP="00C306DD">
      <w:pPr>
        <w:pStyle w:val="Style3"/>
        <w:widowControl/>
        <w:spacing w:line="240" w:lineRule="exact"/>
        <w:ind w:left="3667"/>
      </w:pPr>
    </w:p>
    <w:p w:rsidR="00C306DD" w:rsidRPr="005B5E2A" w:rsidRDefault="00C306DD" w:rsidP="00C306DD">
      <w:pPr>
        <w:pStyle w:val="Style3"/>
        <w:widowControl/>
        <w:spacing w:before="34" w:line="274" w:lineRule="exact"/>
        <w:ind w:left="3667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«Техническая механика»</w:t>
      </w:r>
    </w:p>
    <w:p w:rsidR="00C306DD" w:rsidRPr="005B5E2A" w:rsidRDefault="00C306DD" w:rsidP="00C306DD">
      <w:pPr>
        <w:pStyle w:val="Style10"/>
        <w:widowControl/>
        <w:numPr>
          <w:ilvl w:val="0"/>
          <w:numId w:val="41"/>
        </w:numPr>
        <w:tabs>
          <w:tab w:val="left" w:pos="955"/>
        </w:tabs>
        <w:spacing w:line="274" w:lineRule="exact"/>
        <w:ind w:firstLine="720"/>
        <w:jc w:val="both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 технической механике.</w:t>
      </w:r>
    </w:p>
    <w:p w:rsidR="00C306DD" w:rsidRPr="005B5E2A" w:rsidRDefault="00C306DD" w:rsidP="00C306DD">
      <w:pPr>
        <w:pStyle w:val="Style8"/>
        <w:widowControl/>
        <w:numPr>
          <w:ilvl w:val="0"/>
          <w:numId w:val="41"/>
        </w:numPr>
        <w:tabs>
          <w:tab w:val="left" w:pos="955"/>
        </w:tabs>
        <w:spacing w:line="274" w:lineRule="exact"/>
        <w:ind w:left="720"/>
        <w:jc w:val="left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C306DD">
      <w:pPr>
        <w:pStyle w:val="Style18"/>
        <w:widowControl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относится к общепрофессиональным дисциплинам профессионального цикла основной профессиональной образовательной программы (ОП.02) по специальности 35.02.07 Механизация сельского хозяйства.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line="274" w:lineRule="exact"/>
        <w:ind w:left="72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0" w:right="2534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 уметь: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-читать кинематические схемы;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-проводить расчет и проектировать детали и сборочные единицы общего назначения; -проводить сборочно-разборочные работы в соответствии с характером соединений деталей и сборочных единиц;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-определять напряжение в конструкционных элементах;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производить расчеты элементов конструкций на прочность, жесткость и и устойчивость; -определять передаточное отношение. знать: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-виды машин и механизмов, принципы действия, кинематические и динамические характеристики; -типы кинематических пар; -типы соединения деталей и машин; -основные сборочные единицы и детали; -характер соединения деталей и сборочных единиц; -принцип взаимозаменяемости;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-виды движений и преобразующие движения механизмы;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-виды передач,  их устройство, назначение,  преимущество и недостатки, условные обозначения на схемах; -передаточное отношение и число;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-методику расчета элементов конструкций на прочность, жесткость и устойчивость при различных видах деформации.</w:t>
      </w:r>
    </w:p>
    <w:p w:rsidR="00C306DD" w:rsidRPr="005B5E2A" w:rsidRDefault="00C306DD" w:rsidP="00C306DD">
      <w:pPr>
        <w:pStyle w:val="Style18"/>
        <w:widowControl/>
        <w:ind w:right="2112" w:firstLine="706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4.Общая трудоемкость дисциплины составляет: </w:t>
      </w:r>
      <w:r w:rsidRPr="005B5E2A">
        <w:rPr>
          <w:rStyle w:val="FontStyle33"/>
          <w:sz w:val="24"/>
          <w:szCs w:val="24"/>
        </w:rPr>
        <w:t>максимальной учебной нагрузки обучающегося 156 час, в том числе обязательной аудиторной учебной нагрузки обучающегося 104 часа; самостоятельной работы обучающегося  52 часов. Форма контроля - домашняя контрольная работа. Форма аттестации - экзамен.</w:t>
      </w:r>
    </w:p>
    <w:p w:rsidR="00C306DD" w:rsidRPr="005B5E2A" w:rsidRDefault="00C306DD" w:rsidP="00C306DD">
      <w:pPr>
        <w:pStyle w:val="Style18"/>
        <w:widowControl/>
        <w:ind w:firstLine="696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домашней контрольной работы.</w:t>
      </w:r>
    </w:p>
    <w:p w:rsidR="00C306DD" w:rsidRPr="005B5E2A" w:rsidRDefault="00C306DD" w:rsidP="00C306DD">
      <w:pPr>
        <w:pStyle w:val="Style3"/>
        <w:widowControl/>
        <w:spacing w:line="240" w:lineRule="exact"/>
        <w:ind w:left="3888"/>
      </w:pPr>
    </w:p>
    <w:p w:rsidR="00C306DD" w:rsidRPr="005B5E2A" w:rsidRDefault="00C306DD" w:rsidP="00C306DD">
      <w:pPr>
        <w:pStyle w:val="Style3"/>
        <w:widowControl/>
        <w:spacing w:before="43" w:line="274" w:lineRule="exact"/>
        <w:ind w:left="3888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«Материаловедение»</w:t>
      </w:r>
    </w:p>
    <w:p w:rsidR="00C306DD" w:rsidRPr="005B5E2A" w:rsidRDefault="00C306DD" w:rsidP="00C306DD">
      <w:pPr>
        <w:pStyle w:val="Style10"/>
        <w:widowControl/>
        <w:tabs>
          <w:tab w:val="left" w:pos="946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</w:t>
      </w:r>
      <w:r w:rsidRPr="005B5E2A">
        <w:rPr>
          <w:rStyle w:val="FontStyle33"/>
          <w:sz w:val="24"/>
          <w:szCs w:val="24"/>
        </w:rPr>
        <w:br/>
        <w:t>материаловедению.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D3252D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(ОП.03) относится к общепрофессиональным дисциплинам профессионального цикла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5" w:right="265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 уметь: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-распознавать и классифицировать конструкционные и сырьевые материалы по внешнему виду, происхождению, свойствам;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-подбирать материалы по их назначению и условиям эксплуатации для выполнения работ; -выбирать и расшифровывать марки конструкционных материалов; -определять твердость металлов;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-определять режимы отжига, закалки и отпуска стали;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-подбирать способы и режимы обработки металлов ( литьем, давлением, сваркой, резанием и др.) для изготовления различных деталей. знать: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-основные виды конструкционных и сырьевых, металлических и неметаллических материалов;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-основные сведения о назначении и свойствах металлов и сплавов, о технологии их производства;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-особенности строения металлов и их сплавов, закономерности процессов кристаллизации и структурообразования; -виды обработки металлов и сплавов;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-сущность технологических процессов литья, сварки, обработки металлов давлением и резанием;</w:t>
      </w:r>
    </w:p>
    <w:p w:rsidR="00C306DD" w:rsidRPr="005B5E2A" w:rsidRDefault="00C306DD" w:rsidP="00C306DD">
      <w:pPr>
        <w:pStyle w:val="Style17"/>
        <w:widowControl/>
        <w:spacing w:line="274" w:lineRule="exact"/>
        <w:ind w:right="4858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-основы термообработки металлов; -способы защиты металлов от коррозии; -требования к качеству обработки деталей; -виды износа деталей и узлов;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-особенности строения, назначения и свойства различных групп неметаллических материалов;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-характеристики топливных, смазочных, абразивных материалов и специальных жидкостей;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-классификацию и марки масел;</w:t>
      </w:r>
    </w:p>
    <w:p w:rsidR="00C306DD" w:rsidRPr="005B5E2A" w:rsidRDefault="00C306DD" w:rsidP="00C306DD">
      <w:pPr>
        <w:pStyle w:val="Style17"/>
        <w:widowControl/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-эксплуатационные свойства различных видов топлива;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-правила хранения топлива, смазочных материалов и специальных жидкостей; -классификацию и способы получения композиционных материалов.</w:t>
      </w:r>
    </w:p>
    <w:p w:rsidR="00C306DD" w:rsidRPr="005B5E2A" w:rsidRDefault="00C306DD" w:rsidP="00C306DD">
      <w:pPr>
        <w:pStyle w:val="Style10"/>
        <w:widowControl/>
        <w:tabs>
          <w:tab w:val="left" w:pos="955"/>
        </w:tabs>
        <w:spacing w:line="274" w:lineRule="exact"/>
        <w:ind w:right="1766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максимальной учебной нагрузки обучающегося 150 часов, в том числе:</w:t>
      </w:r>
      <w:r w:rsidRPr="005B5E2A">
        <w:rPr>
          <w:rStyle w:val="FontStyle33"/>
          <w:sz w:val="24"/>
          <w:szCs w:val="24"/>
        </w:rPr>
        <w:br/>
        <w:t>обязательной аудиторной учебной нагрузки обучающегося - 100 часов;</w:t>
      </w:r>
      <w:r w:rsidRPr="005B5E2A">
        <w:rPr>
          <w:rStyle w:val="FontStyle33"/>
          <w:sz w:val="24"/>
          <w:szCs w:val="24"/>
        </w:rPr>
        <w:br/>
        <w:t>самостоятельной работы обучающегося - 50 часов.</w:t>
      </w:r>
    </w:p>
    <w:p w:rsidR="00C306DD" w:rsidRPr="005B5E2A" w:rsidRDefault="00C306DD" w:rsidP="00C306DD">
      <w:pPr>
        <w:pStyle w:val="Style17"/>
        <w:widowControl/>
        <w:spacing w:line="274" w:lineRule="exact"/>
        <w:ind w:right="3974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Форма контроля - домашняя контрольная работа. Форма аттестации - экзамен.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69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тестирования.</w:t>
      </w:r>
    </w:p>
    <w:p w:rsidR="00C306DD" w:rsidRPr="005B5E2A" w:rsidRDefault="00C306DD" w:rsidP="00C306DD">
      <w:pPr>
        <w:pStyle w:val="Style16"/>
        <w:widowControl/>
        <w:spacing w:line="240" w:lineRule="exact"/>
      </w:pPr>
    </w:p>
    <w:p w:rsidR="00C306DD" w:rsidRPr="005B5E2A" w:rsidRDefault="00C306DD" w:rsidP="00C306DD">
      <w:pPr>
        <w:pStyle w:val="Style16"/>
        <w:widowControl/>
        <w:spacing w:before="43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«Электротехника и электронная техника» </w:t>
      </w:r>
    </w:p>
    <w:p w:rsidR="00C306DD" w:rsidRPr="005B5E2A" w:rsidRDefault="00C306DD" w:rsidP="00C306DD">
      <w:pPr>
        <w:pStyle w:val="Style16"/>
        <w:widowControl/>
        <w:spacing w:before="43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1.Цель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  знаний по электротехнике и электронной технике.</w:t>
      </w:r>
    </w:p>
    <w:p w:rsidR="00C306DD" w:rsidRPr="005B5E2A" w:rsidRDefault="00C306DD" w:rsidP="00C306DD">
      <w:pPr>
        <w:pStyle w:val="Style3"/>
        <w:widowControl/>
        <w:spacing w:before="5" w:line="274" w:lineRule="exact"/>
        <w:ind w:left="72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2.Место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D3252D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(ОП.04) входит в профессиональный цикл основной профессиональной образовательной программы по специальности 35.02.07Механизация сельского хозяйства.</w:t>
      </w:r>
    </w:p>
    <w:p w:rsidR="00C306DD" w:rsidRPr="005B5E2A" w:rsidRDefault="00C306DD" w:rsidP="00C306DD">
      <w:pPr>
        <w:pStyle w:val="Style3"/>
        <w:widowControl/>
        <w:spacing w:before="5" w:line="274" w:lineRule="exact"/>
        <w:ind w:left="72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3.Требования к результатам освоения дисциплины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0" w:right="265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 уметь: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читать принципиальные, электрические и монтажные схемы;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рассчитывать параметры электрических, магнитных цепей;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пользоваться электроизмерительными приборами и приспособлениями; 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собирать электрические схемы;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способы получения, передачи и использования электрической энергии;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электротехническую терминологию;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законы электротехники;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характеристики и параметры электрических и магнитных полей;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C306DD" w:rsidRPr="005B5E2A" w:rsidRDefault="00C306DD" w:rsidP="00C306DD">
      <w:pPr>
        <w:pStyle w:val="Style11"/>
        <w:widowControl/>
        <w:tabs>
          <w:tab w:val="left" w:pos="278"/>
        </w:tabs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основы теории электрических машин, принцип работы типовых электрических устройств;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правила эксплуатации электрооборудования.</w:t>
      </w:r>
    </w:p>
    <w:p w:rsidR="00C306DD" w:rsidRPr="005B5E2A" w:rsidRDefault="00C306DD" w:rsidP="00C306DD">
      <w:pPr>
        <w:pStyle w:val="Style10"/>
        <w:widowControl/>
        <w:tabs>
          <w:tab w:val="left" w:pos="1013"/>
        </w:tabs>
        <w:spacing w:before="5" w:line="274" w:lineRule="exact"/>
        <w:ind w:right="1690" w:firstLine="710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максимальной учебной нагрузки обучающегося 150 часа, в том числе:</w:t>
      </w:r>
      <w:r w:rsidRPr="005B5E2A">
        <w:rPr>
          <w:rStyle w:val="FontStyle33"/>
          <w:sz w:val="24"/>
          <w:szCs w:val="24"/>
        </w:rPr>
        <w:br/>
        <w:t>обязательной аудиторной учебной нагрузки обучающегося 100часов;</w:t>
      </w:r>
      <w:r w:rsidRPr="005B5E2A">
        <w:rPr>
          <w:rStyle w:val="FontStyle33"/>
          <w:sz w:val="24"/>
          <w:szCs w:val="24"/>
        </w:rPr>
        <w:br/>
        <w:t>самостоятельной работы обучающегося 50часов.</w:t>
      </w:r>
    </w:p>
    <w:p w:rsidR="00C306DD" w:rsidRPr="005B5E2A" w:rsidRDefault="00C306DD" w:rsidP="00C306DD">
      <w:pPr>
        <w:pStyle w:val="Style17"/>
        <w:widowControl/>
        <w:spacing w:line="274" w:lineRule="exact"/>
        <w:ind w:right="3802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Формы контроля - домашняя контрольная работа. Форма аттестации - экзамен.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тестирования.</w:t>
      </w:r>
    </w:p>
    <w:p w:rsidR="00C306DD" w:rsidRPr="005B5E2A" w:rsidRDefault="00C306DD" w:rsidP="00C306DD">
      <w:pPr>
        <w:pStyle w:val="Style19"/>
        <w:widowControl/>
        <w:spacing w:line="240" w:lineRule="exact"/>
        <w:ind w:firstLine="2232"/>
      </w:pPr>
    </w:p>
    <w:p w:rsidR="00C306DD" w:rsidRPr="005B5E2A" w:rsidRDefault="00C306DD" w:rsidP="00C306DD">
      <w:pPr>
        <w:pStyle w:val="Style19"/>
        <w:widowControl/>
        <w:spacing w:line="240" w:lineRule="exact"/>
        <w:ind w:firstLine="2232"/>
      </w:pPr>
    </w:p>
    <w:p w:rsidR="00C306DD" w:rsidRPr="005B5E2A" w:rsidRDefault="00C306DD" w:rsidP="00C306DD">
      <w:pPr>
        <w:pStyle w:val="Style19"/>
        <w:widowControl/>
        <w:spacing w:before="72"/>
        <w:ind w:firstLine="2232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«Основы гидравлики и теплотехники» </w:t>
      </w:r>
    </w:p>
    <w:p w:rsidR="00C306DD" w:rsidRPr="005B5E2A" w:rsidRDefault="00C306DD" w:rsidP="00C306DD">
      <w:pPr>
        <w:pStyle w:val="Style19"/>
        <w:widowControl/>
        <w:spacing w:before="72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1.Цель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 основам гидравлики и    теплотехники.</w:t>
      </w:r>
    </w:p>
    <w:p w:rsidR="00C306DD" w:rsidRPr="005B5E2A" w:rsidRDefault="00C306DD" w:rsidP="00C306DD">
      <w:pPr>
        <w:pStyle w:val="Style3"/>
        <w:widowControl/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2.Место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D3252D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входит в профессиональный цикл основной профессиональной образовательной программы по специальности 35.02.07 «Механизация сельского хозяйства».</w:t>
      </w:r>
    </w:p>
    <w:p w:rsidR="00C306DD" w:rsidRPr="005B5E2A" w:rsidRDefault="00C306DD" w:rsidP="00C306DD">
      <w:pPr>
        <w:pStyle w:val="Style3"/>
        <w:widowControl/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3.Требования к результатам освоения дисциплины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5" w:right="265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 уметь:</w:t>
      </w:r>
    </w:p>
    <w:p w:rsidR="00C306DD" w:rsidRPr="005B5E2A" w:rsidRDefault="00C306DD" w:rsidP="00C306DD">
      <w:pPr>
        <w:pStyle w:val="Style11"/>
        <w:widowControl/>
        <w:tabs>
          <w:tab w:val="left" w:pos="25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использовать гидравлические устройства и тепловые установки в производстве;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tabs>
          <w:tab w:val="left" w:pos="25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основные законы гидростатики, кинематики и динамики движущихся потоков;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особенности движения жидкостей и газов по трубам (трубопроводам);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положения теории подобия гидродинамических и теплообменных процессов;</w:t>
      </w:r>
    </w:p>
    <w:p w:rsidR="00C306DD" w:rsidRPr="005B5E2A" w:rsidRDefault="00C306DD" w:rsidP="00C306DD">
      <w:pPr>
        <w:pStyle w:val="Style11"/>
        <w:widowControl/>
        <w:numPr>
          <w:ilvl w:val="0"/>
          <w:numId w:val="37"/>
        </w:numPr>
        <w:tabs>
          <w:tab w:val="left" w:pos="13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законы термодинамики;</w:t>
      </w:r>
    </w:p>
    <w:p w:rsidR="00C306DD" w:rsidRPr="005B5E2A" w:rsidRDefault="00C306DD" w:rsidP="00C306DD">
      <w:pPr>
        <w:pStyle w:val="Style11"/>
        <w:widowControl/>
        <w:tabs>
          <w:tab w:val="left" w:pos="235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характеристики термодинамических процессов и тепломассообмена; принципы работы гидравлических машин и систем, их применение;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before="62" w:line="278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виды и характеристики насосов и вентиляторов;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8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принципы работы теплообменных аппаратов, их применение.</w:t>
      </w:r>
    </w:p>
    <w:p w:rsidR="00C306DD" w:rsidRPr="005B5E2A" w:rsidRDefault="00C306DD" w:rsidP="00C306DD">
      <w:pPr>
        <w:pStyle w:val="Style14"/>
        <w:widowControl/>
        <w:tabs>
          <w:tab w:val="left" w:pos="960"/>
        </w:tabs>
        <w:spacing w:line="278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максимальной учебной нагрузки обучающегося 87 часов,   в том числе: обязательной аудиторной учебной нагрузки обучающегося 58 часов; самостоятельной работы обучающегося 29 часа. Форма контроля - домашняя контрольная работа. Форма аттестации - экзамен.</w:t>
      </w:r>
    </w:p>
    <w:p w:rsidR="00C306DD" w:rsidRPr="005B5E2A" w:rsidRDefault="00C306DD" w:rsidP="00C306DD">
      <w:pPr>
        <w:pStyle w:val="Style18"/>
        <w:widowControl/>
        <w:ind w:firstLine="696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тестирования.</w:t>
      </w:r>
    </w:p>
    <w:p w:rsidR="00C306DD" w:rsidRPr="005B5E2A" w:rsidRDefault="00C306DD" w:rsidP="00C306DD">
      <w:pPr>
        <w:pStyle w:val="Style25"/>
        <w:widowControl/>
        <w:spacing w:line="240" w:lineRule="exact"/>
      </w:pPr>
    </w:p>
    <w:p w:rsidR="00C306DD" w:rsidRPr="005B5E2A" w:rsidRDefault="00C306DD" w:rsidP="00C306DD">
      <w:pPr>
        <w:pStyle w:val="Style25"/>
        <w:widowControl/>
        <w:spacing w:before="38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«Основы агрономии» </w:t>
      </w:r>
    </w:p>
    <w:p w:rsidR="00C306DD" w:rsidRPr="005B5E2A" w:rsidRDefault="00C306DD" w:rsidP="00C306DD">
      <w:pPr>
        <w:pStyle w:val="Style25"/>
        <w:widowControl/>
        <w:spacing w:before="38"/>
        <w:ind w:firstLine="0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1.Цель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 основам агрономии.</w:t>
      </w:r>
    </w:p>
    <w:p w:rsidR="00C306DD" w:rsidRPr="005B5E2A" w:rsidRDefault="00C306DD" w:rsidP="00C306DD">
      <w:pPr>
        <w:pStyle w:val="Style14"/>
        <w:widowControl/>
        <w:tabs>
          <w:tab w:val="left" w:pos="955"/>
        </w:tabs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учебной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C306DD">
      <w:pPr>
        <w:pStyle w:val="Style18"/>
        <w:widowControl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относится к группе общепрофессиональных дисциплин профессионального цикла (ОП.06)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14"/>
        <w:widowControl/>
        <w:tabs>
          <w:tab w:val="left" w:pos="955"/>
        </w:tabs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учебной дисциплины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0" w:right="169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учебной дисциплины обучающийся должен уметь: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-определять особенности выращивания  отдельных сельскохозяйственных культур  с учетом их биологических особенностей; знать: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-основные культурные растения;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-их происхождение и одомашнивание;</w:t>
      </w:r>
    </w:p>
    <w:p w:rsidR="00C306DD" w:rsidRPr="005B5E2A" w:rsidRDefault="00C306DD" w:rsidP="00C306DD">
      <w:pPr>
        <w:pStyle w:val="Style17"/>
        <w:widowControl/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-возможности хозяйственного использования культурных растений; традиционные и современные агротехнологии ( смстемы обработки почвы); зональные системы земледелия;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-технологии возделывания основных сельскохозяйственных культур; -приемы и методы растениеводства.</w:t>
      </w:r>
    </w:p>
    <w:p w:rsidR="00C306DD" w:rsidRPr="005B5E2A" w:rsidRDefault="00C306DD" w:rsidP="00C306DD">
      <w:pPr>
        <w:pStyle w:val="Style18"/>
        <w:widowControl/>
        <w:spacing w:before="5"/>
        <w:ind w:right="2112" w:firstLine="706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4.Общая трудоемкость дисциплины составляет: </w:t>
      </w:r>
      <w:r w:rsidRPr="005B5E2A">
        <w:rPr>
          <w:rStyle w:val="FontStyle33"/>
          <w:sz w:val="24"/>
          <w:szCs w:val="24"/>
        </w:rPr>
        <w:t>максимальной учебной нагрузки обучающегося 54 часов, в том числе: обязательной аудиторной учебной нагрузки обучающегося 36 часов; самостоятельной работы обучающегося 18часов. Форма контроля - домашняя контрольная работа.</w:t>
      </w:r>
    </w:p>
    <w:p w:rsidR="00C306DD" w:rsidRPr="005B5E2A" w:rsidRDefault="00C306DD" w:rsidP="00C306DD">
      <w:pPr>
        <w:pStyle w:val="Style18"/>
        <w:widowControl/>
        <w:ind w:firstLine="696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3907"/>
      </w:pPr>
    </w:p>
    <w:p w:rsidR="00C306DD" w:rsidRPr="005B5E2A" w:rsidRDefault="00C306DD" w:rsidP="00C306DD">
      <w:pPr>
        <w:pStyle w:val="Style3"/>
        <w:widowControl/>
        <w:spacing w:before="38" w:line="274" w:lineRule="exact"/>
        <w:ind w:left="3907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«Основы зоотехнии»</w:t>
      </w:r>
    </w:p>
    <w:p w:rsidR="00C306DD" w:rsidRPr="005B5E2A" w:rsidRDefault="00C306DD" w:rsidP="00C306DD">
      <w:pPr>
        <w:pStyle w:val="Style10"/>
        <w:widowControl/>
        <w:tabs>
          <w:tab w:val="left" w:pos="950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</w:t>
      </w:r>
      <w:r w:rsidRPr="005B5E2A">
        <w:rPr>
          <w:rStyle w:val="FontStyle33"/>
          <w:sz w:val="24"/>
          <w:szCs w:val="24"/>
        </w:rPr>
        <w:br/>
        <w:t>основам зоотехнии.</w:t>
      </w:r>
    </w:p>
    <w:p w:rsidR="00C306DD" w:rsidRPr="005B5E2A" w:rsidRDefault="00C306DD" w:rsidP="00C306DD">
      <w:pPr>
        <w:pStyle w:val="Style8"/>
        <w:widowControl/>
        <w:tabs>
          <w:tab w:val="left" w:pos="960"/>
        </w:tabs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224138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(ОП.07) относится к общепрофессиональным дисциплинам профессионального цикла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3"/>
        <w:widowControl/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3.Требования к результатам освоения учебной дисциплины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учебной дисциплины обучающийся должен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уметь: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-определять   методы   содержания,   кормления   и   разведения   сельскохозяйственных животных разных видов и пород в различных климатических и иных условиях; -определять методы производства продукции животноводства. знать:</w:t>
      </w:r>
    </w:p>
    <w:p w:rsidR="00C306DD" w:rsidRPr="005B5E2A" w:rsidRDefault="00C306DD" w:rsidP="00C306DD">
      <w:pPr>
        <w:pStyle w:val="Style17"/>
        <w:widowControl/>
        <w:spacing w:line="274" w:lineRule="exact"/>
        <w:ind w:right="309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-основные виды и породы сельскохозяйственных животных; -научные основы разведения и кормления животных;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-системы и способы содержания, кормления и ухода за сельскохозяйственными животными, их разведение;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-основы технологии производства продукции животноводства.</w:t>
      </w:r>
    </w:p>
    <w:p w:rsidR="00C306DD" w:rsidRPr="005B5E2A" w:rsidRDefault="00C306DD" w:rsidP="00C306DD">
      <w:pPr>
        <w:pStyle w:val="Style8"/>
        <w:widowControl/>
        <w:tabs>
          <w:tab w:val="left" w:pos="960"/>
        </w:tabs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</w:p>
    <w:p w:rsidR="00C306DD" w:rsidRPr="005B5E2A" w:rsidRDefault="00C306DD" w:rsidP="00C306DD">
      <w:pPr>
        <w:pStyle w:val="Style17"/>
        <w:widowControl/>
        <w:spacing w:line="274" w:lineRule="exact"/>
        <w:ind w:right="176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максимальной учебной нагрузки обучающегося 54 часов, в том числе: обязательной аудиторной учебной нагрузки обучающегося 36 часов; самостоятельной работы обучающегося 18 часов. Форма аттестации - дифференцированный зачет.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1358"/>
      </w:pPr>
    </w:p>
    <w:p w:rsidR="00C306DD" w:rsidRPr="005B5E2A" w:rsidRDefault="00C306DD" w:rsidP="00C306DD">
      <w:pPr>
        <w:pStyle w:val="Style3"/>
        <w:widowControl/>
        <w:spacing w:before="38" w:line="274" w:lineRule="exact"/>
        <w:ind w:left="1358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«Информационные технологии в профессиональной деятельности»</w:t>
      </w:r>
    </w:p>
    <w:p w:rsidR="00C306DD" w:rsidRPr="005B5E2A" w:rsidRDefault="00C306DD" w:rsidP="00C306DD">
      <w:pPr>
        <w:pStyle w:val="Style10"/>
        <w:widowControl/>
        <w:tabs>
          <w:tab w:val="left" w:pos="1032"/>
        </w:tabs>
        <w:spacing w:line="274" w:lineRule="exact"/>
        <w:ind w:firstLine="715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о</w:t>
      </w:r>
      <w:r w:rsidRPr="005B5E2A">
        <w:rPr>
          <w:rStyle w:val="FontStyle33"/>
          <w:sz w:val="24"/>
          <w:szCs w:val="24"/>
        </w:rPr>
        <w:br/>
        <w:t>новых информационных, компьютерных и коммуникационных технологиях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(ОП.08) «Информационные технологии в профессиональной деятельности» к общепрофессиональным дисциплинам профессионального цикла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5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Программа обучения рассчитана на определенный уровень подготовки студентов:</w:t>
      </w:r>
    </w:p>
    <w:p w:rsidR="00C306DD" w:rsidRPr="005B5E2A" w:rsidRDefault="00C306DD" w:rsidP="00C306DD">
      <w:pPr>
        <w:pStyle w:val="Style10"/>
        <w:widowControl/>
        <w:numPr>
          <w:ilvl w:val="0"/>
          <w:numId w:val="34"/>
        </w:numPr>
        <w:tabs>
          <w:tab w:val="left" w:pos="859"/>
        </w:tabs>
        <w:spacing w:line="274" w:lineRule="exact"/>
        <w:ind w:left="72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базовые знания по информатике;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859"/>
        </w:tabs>
        <w:spacing w:line="274" w:lineRule="exact"/>
        <w:ind w:firstLine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владение основными приемами работы с объектами в операционной среде; Освоение   дисциплины   «Информационные   технологии   в   профессиональной деятельности» является необходимой основой для последующего изучения общепрофессиональных дисциплин и профессиональных модулей.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</w:p>
    <w:p w:rsidR="00C306DD" w:rsidRPr="005B5E2A" w:rsidRDefault="00C306DD" w:rsidP="00C306DD">
      <w:pPr>
        <w:pStyle w:val="Style17"/>
        <w:widowControl/>
        <w:spacing w:line="274" w:lineRule="exact"/>
        <w:ind w:left="710" w:right="2304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 уметь:</w:t>
      </w:r>
    </w:p>
    <w:p w:rsidR="00C306DD" w:rsidRPr="005B5E2A" w:rsidRDefault="00C306DD" w:rsidP="00C306DD">
      <w:pPr>
        <w:pStyle w:val="Style11"/>
        <w:widowControl/>
        <w:tabs>
          <w:tab w:val="left" w:pos="178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использовать технологии сбора, размещения, хранения, накопления, преобразования и передачи данных в профессионально- ориентированных информационных системах;</w:t>
      </w:r>
    </w:p>
    <w:p w:rsidR="00C306DD" w:rsidRPr="005B5E2A" w:rsidRDefault="00C306DD" w:rsidP="00C306DD">
      <w:pPr>
        <w:pStyle w:val="Style11"/>
        <w:widowControl/>
        <w:tabs>
          <w:tab w:val="left" w:pos="283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использовать в профессиональной деятельности различные виды программного обеспечения, в т. ч. специального; применять компьютерные и телекоммуникационные средства.</w:t>
      </w:r>
    </w:p>
    <w:p w:rsidR="00C306DD" w:rsidRPr="005B5E2A" w:rsidRDefault="00C306DD" w:rsidP="00C306DD">
      <w:pPr>
        <w:pStyle w:val="Style17"/>
        <w:widowControl/>
        <w:spacing w:line="274" w:lineRule="exact"/>
        <w:ind w:left="768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понятия автоматизированной обработки информации;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C306DD" w:rsidRPr="005B5E2A" w:rsidRDefault="00C306DD" w:rsidP="00C306DD">
      <w:pPr>
        <w:pStyle w:val="Style11"/>
        <w:widowControl/>
        <w:tabs>
          <w:tab w:val="left" w:pos="475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состав, функции и возможности использования информационных и телекоммуникационных технологий в  профессиональной деятельности;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методы и приемы обеспечения информационной безопасности.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</w:t>
      </w:r>
    </w:p>
    <w:p w:rsidR="00C306DD" w:rsidRPr="005B5E2A" w:rsidRDefault="00C306DD" w:rsidP="00C306DD">
      <w:pPr>
        <w:pStyle w:val="Style17"/>
        <w:widowControl/>
        <w:spacing w:line="274" w:lineRule="exact"/>
        <w:ind w:right="1843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максимальной учебной нагрузки обучающегося 96 часов, в том числе: обязательной учебной нагрузки обучающегося 64 часов; самостоятельной работы обучающегося 30 часов. Форма контроля - домашняя контрольная работа.</w:t>
      </w:r>
    </w:p>
    <w:p w:rsidR="00C306DD" w:rsidRPr="005B5E2A" w:rsidRDefault="00C306DD" w:rsidP="00C306DD">
      <w:pPr>
        <w:pStyle w:val="Style27"/>
        <w:widowControl/>
        <w:spacing w:line="240" w:lineRule="exact"/>
      </w:pPr>
    </w:p>
    <w:p w:rsidR="00C306DD" w:rsidRPr="005B5E2A" w:rsidRDefault="00C306DD" w:rsidP="00C306DD">
      <w:pPr>
        <w:pStyle w:val="Style27"/>
        <w:widowControl/>
        <w:spacing w:before="38" w:line="274" w:lineRule="exact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«Метрология стандартизация и подтверждение качества» </w:t>
      </w:r>
    </w:p>
    <w:p w:rsidR="00C306DD" w:rsidRPr="005B5E2A" w:rsidRDefault="00C306DD" w:rsidP="00C306DD">
      <w:pPr>
        <w:pStyle w:val="Style27"/>
        <w:widowControl/>
        <w:spacing w:before="38" w:line="274" w:lineRule="exact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1.Цель учебной дисциплины: </w:t>
      </w:r>
      <w:r w:rsidRPr="005B5E2A">
        <w:rPr>
          <w:rStyle w:val="FontStyle33"/>
          <w:sz w:val="24"/>
          <w:szCs w:val="24"/>
        </w:rPr>
        <w:t xml:space="preserve">формирование систематизированных знаний по метрологии, стандартизации подтверждению качества. </w:t>
      </w:r>
    </w:p>
    <w:p w:rsidR="00C306DD" w:rsidRPr="005B5E2A" w:rsidRDefault="00C306DD" w:rsidP="00C306DD">
      <w:pPr>
        <w:pStyle w:val="Style27"/>
        <w:widowControl/>
        <w:spacing w:before="38" w:line="274" w:lineRule="exact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2.Место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C306DD">
      <w:pPr>
        <w:pStyle w:val="Style23"/>
        <w:widowControl/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(ОП.09) входит в профессиональный цикл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17"/>
        <w:widowControl/>
        <w:spacing w:line="274" w:lineRule="exact"/>
        <w:ind w:left="773" w:right="2534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3.Требования к результатам освоения дисциплины </w:t>
      </w:r>
    </w:p>
    <w:p w:rsidR="00C306DD" w:rsidRPr="005B5E2A" w:rsidRDefault="00C306DD" w:rsidP="00C306DD">
      <w:pPr>
        <w:pStyle w:val="Style17"/>
        <w:widowControl/>
        <w:spacing w:line="274" w:lineRule="exact"/>
        <w:ind w:left="773" w:right="2534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 уметь: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-применять требования нормативных документов к основным видам продукции (услуг) и процессов;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-оформлять технологическую и техническую документацию в соответствии с действующей нормативной базой;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-использовать в профессиональной деятельности документацию систем качества; -приводить   несистемные   величины   измерений   в   соответствие   с   действующими стандартами и международной системой единиц СИ; знать: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 основные понятия метрологии;</w:t>
      </w:r>
    </w:p>
    <w:p w:rsidR="00C306DD" w:rsidRPr="005B5E2A" w:rsidRDefault="00C306DD" w:rsidP="00C306DD">
      <w:pPr>
        <w:pStyle w:val="Style9"/>
        <w:widowControl/>
        <w:spacing w:line="274" w:lineRule="exact"/>
        <w:ind w:right="2957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-задачи стандартизации, ее экономическую эффективность; -формы подтверждения качества;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-терминологию и единицы измерения величин в соответствии с действующими стандартами и международной системой единиц СИ.</w:t>
      </w:r>
    </w:p>
    <w:p w:rsidR="00C306DD" w:rsidRPr="005B5E2A" w:rsidRDefault="00C306DD" w:rsidP="00C306DD">
      <w:pPr>
        <w:pStyle w:val="Style18"/>
        <w:widowControl/>
        <w:ind w:right="2112" w:firstLine="706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4.Общая трудоемкость дисциплины составляет </w:t>
      </w:r>
      <w:r w:rsidRPr="005B5E2A">
        <w:rPr>
          <w:rStyle w:val="FontStyle33"/>
          <w:sz w:val="24"/>
          <w:szCs w:val="24"/>
        </w:rPr>
        <w:t>максимальной учебной нагрузки обучающегося 69 часов, в том числе обязательной аудиторной учебной нагрузки обучающегося 46 часов; самостоятельной работы обучающегося 23 часов; Форма аттестации - дифференцированный зачет.</w:t>
      </w:r>
    </w:p>
    <w:p w:rsidR="00C306DD" w:rsidRPr="005B5E2A" w:rsidRDefault="00C306DD" w:rsidP="00C306DD">
      <w:pPr>
        <w:pStyle w:val="Style18"/>
        <w:widowControl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тестирования.</w:t>
      </w:r>
    </w:p>
    <w:p w:rsidR="00C306DD" w:rsidRPr="005B5E2A" w:rsidRDefault="00C306DD" w:rsidP="00C306DD">
      <w:pPr>
        <w:pStyle w:val="Style12"/>
        <w:widowControl/>
        <w:spacing w:line="240" w:lineRule="exact"/>
      </w:pPr>
    </w:p>
    <w:p w:rsidR="00C306DD" w:rsidRPr="005B5E2A" w:rsidRDefault="00C306DD" w:rsidP="00C306DD">
      <w:pPr>
        <w:pStyle w:val="Style12"/>
        <w:widowControl/>
        <w:spacing w:before="43" w:line="274" w:lineRule="exact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«Основы экономики, маркетинга и менеджмента» </w:t>
      </w:r>
    </w:p>
    <w:p w:rsidR="00C306DD" w:rsidRPr="005B5E2A" w:rsidRDefault="00C306DD" w:rsidP="00C306DD">
      <w:pPr>
        <w:pStyle w:val="Style12"/>
        <w:widowControl/>
        <w:spacing w:before="43" w:line="274" w:lineRule="exact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1.Цель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 основам экономики, маркетинга и менеджмента.</w:t>
      </w:r>
    </w:p>
    <w:p w:rsidR="00C306DD" w:rsidRPr="005B5E2A" w:rsidRDefault="00C306DD" w:rsidP="00C306DD">
      <w:pPr>
        <w:pStyle w:val="Style12"/>
        <w:widowControl/>
        <w:spacing w:before="43" w:line="274" w:lineRule="exact"/>
        <w:rPr>
          <w:rStyle w:val="FontStyle32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</w:t>
      </w:r>
      <w:r w:rsidRPr="005B5E2A">
        <w:rPr>
          <w:rStyle w:val="FontStyle32"/>
          <w:sz w:val="24"/>
          <w:szCs w:val="24"/>
        </w:rPr>
        <w:t xml:space="preserve">2.Место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относится к группе общепрофессиональных дисциплин профессионального цикла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3"/>
        <w:widowControl/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3.Требования к результатам освоения дисциплины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учебной дисциплины обучающийся должен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уметь:</w:t>
      </w:r>
    </w:p>
    <w:p w:rsidR="00C306DD" w:rsidRPr="005B5E2A" w:rsidRDefault="00C306DD" w:rsidP="00C306DD">
      <w:pPr>
        <w:pStyle w:val="Style11"/>
        <w:widowControl/>
        <w:tabs>
          <w:tab w:val="left" w:pos="192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рассчитывать основные технико-экономические показатели деятельности организации;</w:t>
      </w:r>
    </w:p>
    <w:p w:rsidR="00C306DD" w:rsidRPr="005B5E2A" w:rsidRDefault="00C306DD" w:rsidP="00C306DD">
      <w:pPr>
        <w:pStyle w:val="Style11"/>
        <w:widowControl/>
        <w:tabs>
          <w:tab w:val="left" w:pos="278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применять в профессиональной деятельности приемы делового и управленческого общения;</w:t>
      </w:r>
    </w:p>
    <w:p w:rsidR="00C306DD" w:rsidRPr="005B5E2A" w:rsidRDefault="00C306DD" w:rsidP="00C306DD">
      <w:pPr>
        <w:pStyle w:val="Style11"/>
        <w:widowControl/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анализировать ситуацию на рынке товаров и услуг.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положения экономической теории;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принципы рыночной экономики;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современное состояние и перспективы развития сельского хозяйства и механизации;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роли и организацию хозяйствующих субъектов в рыночной экономике;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механизмы ценообразования на продукцию (услуги);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формы оплаты труда;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стили управления, виды коммуникации;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принципы делового общения в коллективе;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управленческий цикл;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особенности менеджмента в области механизации сельского хозяйства;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C306DD" w:rsidRPr="005B5E2A" w:rsidRDefault="00C306DD" w:rsidP="00C306DD">
      <w:pPr>
        <w:pStyle w:val="Style11"/>
        <w:widowControl/>
        <w:numPr>
          <w:ilvl w:val="0"/>
          <w:numId w:val="43"/>
        </w:numPr>
        <w:tabs>
          <w:tab w:val="left" w:pos="18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формы адаптации производства и сбыта к рыночной ситуации.</w:t>
      </w:r>
    </w:p>
    <w:p w:rsidR="00C306DD" w:rsidRPr="005B5E2A" w:rsidRDefault="00C306DD" w:rsidP="00C306DD">
      <w:pPr>
        <w:pStyle w:val="Style10"/>
        <w:widowControl/>
        <w:tabs>
          <w:tab w:val="left" w:pos="950"/>
        </w:tabs>
        <w:spacing w:before="5" w:line="274" w:lineRule="exact"/>
        <w:ind w:right="1766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максимальной учебной нагрузки обучающегося -120 часов, в том числе:</w:t>
      </w:r>
      <w:r w:rsidRPr="005B5E2A">
        <w:rPr>
          <w:rStyle w:val="FontStyle33"/>
          <w:sz w:val="24"/>
          <w:szCs w:val="24"/>
        </w:rPr>
        <w:br/>
        <w:t>обязательной аудиторной учебной нагрузки обучающегося - 80 часов;</w:t>
      </w:r>
      <w:r w:rsidRPr="005B5E2A">
        <w:rPr>
          <w:rStyle w:val="FontStyle33"/>
          <w:sz w:val="24"/>
          <w:szCs w:val="24"/>
        </w:rPr>
        <w:br/>
        <w:t>самостоятельной работы обучающегося - 40 часов;</w:t>
      </w:r>
    </w:p>
    <w:p w:rsidR="00C306DD" w:rsidRPr="005B5E2A" w:rsidRDefault="00C306DD" w:rsidP="00C306DD">
      <w:pPr>
        <w:pStyle w:val="Style6"/>
        <w:widowControl/>
        <w:spacing w:line="274" w:lineRule="exact"/>
        <w:ind w:left="72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Форма аттестации- дифференцированный зачет.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69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тестирования.</w:t>
      </w:r>
    </w:p>
    <w:p w:rsidR="00C306DD" w:rsidRPr="005B5E2A" w:rsidRDefault="00C306DD" w:rsidP="00C306DD">
      <w:pPr>
        <w:pStyle w:val="Style20"/>
        <w:widowControl/>
        <w:spacing w:line="240" w:lineRule="exact"/>
      </w:pPr>
    </w:p>
    <w:p w:rsidR="00C306DD" w:rsidRPr="005B5E2A" w:rsidRDefault="00C306DD" w:rsidP="00C306DD">
      <w:pPr>
        <w:pStyle w:val="Style20"/>
        <w:widowControl/>
        <w:spacing w:before="34" w:line="274" w:lineRule="exact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«Правовые основы профессиональной деятельности» </w:t>
      </w:r>
    </w:p>
    <w:p w:rsidR="00C306DD" w:rsidRPr="005B5E2A" w:rsidRDefault="00C306DD" w:rsidP="00C306DD">
      <w:pPr>
        <w:pStyle w:val="Style20"/>
        <w:widowControl/>
        <w:spacing w:before="34" w:line="274" w:lineRule="exact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1.Цель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 правовым основам профессиональной деятельности.</w:t>
      </w:r>
    </w:p>
    <w:p w:rsidR="00C306DD" w:rsidRPr="005B5E2A" w:rsidRDefault="00C306DD" w:rsidP="00C306DD">
      <w:pPr>
        <w:pStyle w:val="Style20"/>
        <w:widowControl/>
        <w:spacing w:before="34" w:line="274" w:lineRule="exact"/>
        <w:rPr>
          <w:rStyle w:val="FontStyle32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</w:t>
      </w:r>
      <w:r w:rsidRPr="005B5E2A">
        <w:rPr>
          <w:rStyle w:val="FontStyle32"/>
          <w:sz w:val="24"/>
          <w:szCs w:val="24"/>
        </w:rPr>
        <w:t xml:space="preserve">2.Место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C306DD">
      <w:pPr>
        <w:pStyle w:val="Style9"/>
        <w:widowControl/>
        <w:tabs>
          <w:tab w:val="left" w:pos="5270"/>
        </w:tabs>
        <w:spacing w:line="274" w:lineRule="exact"/>
        <w:ind w:left="715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   (ОП.11)    входит    в</w:t>
      </w:r>
      <w:r w:rsidRPr="005B5E2A">
        <w:rPr>
          <w:rStyle w:val="FontStyle33"/>
          <w:sz w:val="24"/>
          <w:szCs w:val="24"/>
        </w:rPr>
        <w:tab/>
        <w:t>профессиональный    цикл    основной профессиональной образовательной программы по специальности 35.02.07Механизация сельского хозяйства.</w:t>
      </w:r>
    </w:p>
    <w:p w:rsidR="00C306DD" w:rsidRPr="005B5E2A" w:rsidRDefault="00C306DD" w:rsidP="00C306DD">
      <w:pPr>
        <w:pStyle w:val="Style3"/>
        <w:widowControl/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З.Требования к результатам освоения дисциплины</w:t>
      </w:r>
    </w:p>
    <w:p w:rsidR="00C306DD" w:rsidRPr="005B5E2A" w:rsidRDefault="00C306DD" w:rsidP="00C306DD">
      <w:pPr>
        <w:pStyle w:val="Style9"/>
        <w:widowControl/>
        <w:spacing w:line="274" w:lineRule="exact"/>
        <w:ind w:left="715" w:right="265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 уметь: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-использовать необходимые нормативно-правовые документы;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-анализировать и оценивать   результаты и последствия деятельности (бездействия) с правой точки зрения; знать;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-основные положения Конституции Российской Федерации;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-права и свободы человека и гражданина, механизмы их реализации;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-понятие правового регулирования в сфере профессиональной деятельности;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-законодательные акты и другие нормативные документы;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-правоотношения в процессе профессиональной деятельности;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-организационно-правовые формы юридических лиц;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-правовое положение субъектов предпринимательской деятельности;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-права и обязанности работников в сфере профессиональной деятельности;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-порядок заключения трудового договора и основания для его прекращения;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-правила оплаты труда;</w:t>
      </w:r>
    </w:p>
    <w:p w:rsidR="00C306DD" w:rsidRPr="005B5E2A" w:rsidRDefault="00C306DD" w:rsidP="00C306DD">
      <w:pPr>
        <w:pStyle w:val="Style9"/>
        <w:widowControl/>
        <w:spacing w:line="274" w:lineRule="exact"/>
        <w:ind w:right="1325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-роль государственного регулирования в обеспечении занятости населения; -право социальной защиты граждан;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-понятие дисциплинарной и материальной ответственности работника;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-виды административных правонарушений и административной ответственности;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-нормы защиты нарушенных прав и судебный порядок разрешения споров.</w:t>
      </w:r>
    </w:p>
    <w:p w:rsidR="00C306DD" w:rsidRPr="005B5E2A" w:rsidRDefault="00C306DD" w:rsidP="00C306DD">
      <w:pPr>
        <w:pStyle w:val="Style18"/>
        <w:widowControl/>
        <w:spacing w:before="5"/>
        <w:ind w:right="2208" w:firstLine="706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4.Общая трудоемкость дисциплины составляет: </w:t>
      </w:r>
      <w:r w:rsidRPr="005B5E2A">
        <w:rPr>
          <w:rStyle w:val="FontStyle33"/>
          <w:sz w:val="24"/>
          <w:szCs w:val="24"/>
        </w:rPr>
        <w:t xml:space="preserve">максимальной учебной нагрузки обучающегося 120 часов, в том числе обязательной аудиторной учебной нагрузки обучающегося 80 часов; самостоятельной работы обучающегося 40 часов; </w:t>
      </w:r>
    </w:p>
    <w:p w:rsidR="00C306DD" w:rsidRPr="005B5E2A" w:rsidRDefault="00C306DD" w:rsidP="00C306DD">
      <w:pPr>
        <w:pStyle w:val="Style18"/>
        <w:widowControl/>
        <w:spacing w:before="5"/>
        <w:ind w:right="2208" w:firstLine="70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Форма контроля - домашняя контрольная работа. </w:t>
      </w:r>
    </w:p>
    <w:p w:rsidR="00C306DD" w:rsidRPr="005B5E2A" w:rsidRDefault="00C306DD" w:rsidP="00C306DD">
      <w:pPr>
        <w:pStyle w:val="Style18"/>
        <w:widowControl/>
        <w:spacing w:before="5"/>
        <w:ind w:right="2208" w:firstLine="70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Форма аттестации - дифференцированный зачет.</w:t>
      </w:r>
    </w:p>
    <w:p w:rsidR="00C306DD" w:rsidRPr="005B5E2A" w:rsidRDefault="00C306DD" w:rsidP="00C306DD">
      <w:pPr>
        <w:pStyle w:val="Style18"/>
        <w:widowControl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   и    оценка    результатов    освоения    дисциплины   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line="240" w:lineRule="exact"/>
        <w:ind w:left="4176"/>
      </w:pPr>
    </w:p>
    <w:p w:rsidR="00C306DD" w:rsidRPr="005B5E2A" w:rsidRDefault="00C306DD" w:rsidP="00C306DD">
      <w:pPr>
        <w:pStyle w:val="Style3"/>
        <w:widowControl/>
        <w:spacing w:before="43" w:line="274" w:lineRule="exact"/>
        <w:ind w:left="4176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«Охрана труда»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15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1.Цель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 охране труда.</w:t>
      </w:r>
    </w:p>
    <w:p w:rsidR="00C306DD" w:rsidRPr="005B5E2A" w:rsidRDefault="00C306DD" w:rsidP="00C306DD">
      <w:pPr>
        <w:pStyle w:val="Style3"/>
        <w:widowControl/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2.Место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68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(ОП.12) относится к общепрофессиональным дисциплинам профессионального цикла основной профессиональной образовательной программы по специальности 35.02.07 Механизация сельского хозяйства.</w:t>
      </w:r>
    </w:p>
    <w:p w:rsidR="00C306DD" w:rsidRPr="005B5E2A" w:rsidRDefault="00C306DD" w:rsidP="00C306DD">
      <w:pPr>
        <w:pStyle w:val="Style3"/>
        <w:widowControl/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З.Требования к результатам освоения дисциплины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 результате освоения дисциплины обучающийся должен</w:t>
      </w:r>
    </w:p>
    <w:p w:rsidR="00C306DD" w:rsidRPr="005B5E2A" w:rsidRDefault="00C306DD" w:rsidP="00C306DD">
      <w:pPr>
        <w:pStyle w:val="Style6"/>
        <w:widowControl/>
        <w:spacing w:line="274" w:lineRule="exact"/>
        <w:ind w:left="715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уметь: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-выявлять опасные и вредные производственные факторы и соответствующие им риски, связанные с прошлыми,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настоящими или планируемыми видами профессиональной деятельности; 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безопасности на рабочем месте с учетом специфики выполняемых работ;</w:t>
      </w:r>
    </w:p>
    <w:p w:rsidR="00C306DD" w:rsidRPr="005B5E2A" w:rsidRDefault="00C306DD" w:rsidP="00C306DD">
      <w:pPr>
        <w:pStyle w:val="Style17"/>
        <w:widowControl/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-разъяснять    подчиненным    работникам    (персоналу)    содержание    установленных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требований охраны труда;</w:t>
      </w:r>
    </w:p>
    <w:p w:rsidR="00C306DD" w:rsidRPr="005B5E2A" w:rsidRDefault="00C306DD" w:rsidP="00C306DD">
      <w:pPr>
        <w:pStyle w:val="Style17"/>
        <w:widowControl/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-контролировать навыки, необходимые для достижения требуемого уровня безопасности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труда;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-вести документацию установленного образца по охране труда, соблюдать сроки ее заполнения и условия хранения. знать: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-системы управления охраной труда в организации;</w:t>
      </w:r>
    </w:p>
    <w:p w:rsidR="00C306DD" w:rsidRPr="005B5E2A" w:rsidRDefault="00C306DD" w:rsidP="00C306DD">
      <w:pPr>
        <w:pStyle w:val="Style17"/>
        <w:widowControl/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-обязанности работников в области охраны труда;</w:t>
      </w:r>
    </w:p>
    <w:p w:rsidR="00C306DD" w:rsidRPr="005B5E2A" w:rsidRDefault="00C306DD" w:rsidP="00C306DD">
      <w:pPr>
        <w:pStyle w:val="Style17"/>
        <w:widowControl/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-фактические   или   потенциальные   последствия   собственной   деятельности   (или бездействия) и их влияние на уровень безопасности труда;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-возможные последствия несоблюдения технологических процессов и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-производственных инструкций подчиненными работниками (персоналом);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-порядок хранения и использования средств коллективной и индивидуальной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защиты;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-порядок проведения аттестации рабочих мест по условиям труда, в т.ч. методику оценки условий труда и травмобезопасности.</w:t>
      </w:r>
    </w:p>
    <w:p w:rsidR="00C306DD" w:rsidRPr="005B5E2A" w:rsidRDefault="00C306DD" w:rsidP="00C306DD">
      <w:pPr>
        <w:pStyle w:val="Style10"/>
        <w:widowControl/>
        <w:tabs>
          <w:tab w:val="left" w:pos="950"/>
        </w:tabs>
        <w:spacing w:before="5" w:line="274" w:lineRule="exact"/>
        <w:ind w:right="2112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4.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максимальной учебной нагрузки обучающегося 54 часа, в том числе:</w:t>
      </w:r>
      <w:r w:rsidRPr="005B5E2A">
        <w:rPr>
          <w:rStyle w:val="FontStyle33"/>
          <w:sz w:val="24"/>
          <w:szCs w:val="24"/>
        </w:rPr>
        <w:br/>
        <w:t>обязательной аудиторной учебной нагрузки обучающегося 36 часов;</w:t>
      </w:r>
      <w:r w:rsidRPr="005B5E2A">
        <w:rPr>
          <w:rStyle w:val="FontStyle33"/>
          <w:sz w:val="24"/>
          <w:szCs w:val="24"/>
        </w:rPr>
        <w:br/>
        <w:t>самостоятельной работы обучающегося 18 часов.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Форма аттестации - экзамен.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69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before="38" w:line="274" w:lineRule="exact"/>
        <w:ind w:left="3101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«Безопасность жизнедеятельности»</w:t>
      </w:r>
    </w:p>
    <w:p w:rsidR="00C306DD" w:rsidRPr="005B5E2A" w:rsidRDefault="00C306DD" w:rsidP="00C306DD">
      <w:pPr>
        <w:pStyle w:val="Style10"/>
        <w:widowControl/>
        <w:tabs>
          <w:tab w:val="left" w:pos="941"/>
        </w:tabs>
        <w:spacing w:line="274" w:lineRule="exact"/>
        <w:ind w:firstLine="701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учебной дисциплины: </w:t>
      </w:r>
      <w:r w:rsidRPr="005B5E2A">
        <w:rPr>
          <w:rStyle w:val="FontStyle33"/>
          <w:sz w:val="24"/>
          <w:szCs w:val="24"/>
        </w:rPr>
        <w:t>формирование систематизированных знаний по</w:t>
      </w:r>
      <w:r w:rsidRPr="005B5E2A">
        <w:rPr>
          <w:rStyle w:val="FontStyle33"/>
          <w:sz w:val="24"/>
          <w:szCs w:val="24"/>
        </w:rPr>
        <w:br/>
        <w:t>безопасности жизнедеятельности.</w:t>
      </w:r>
    </w:p>
    <w:p w:rsidR="00C306DD" w:rsidRPr="005B5E2A" w:rsidRDefault="00C306DD" w:rsidP="00C306DD">
      <w:pPr>
        <w:pStyle w:val="Style8"/>
        <w:widowControl/>
        <w:tabs>
          <w:tab w:val="left" w:pos="955"/>
        </w:tabs>
        <w:spacing w:before="5"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Место дисциплины в структуре </w:t>
      </w:r>
      <w:r w:rsidR="00F90D35">
        <w:rPr>
          <w:rStyle w:val="FontStyle32"/>
          <w:sz w:val="24"/>
          <w:szCs w:val="24"/>
        </w:rPr>
        <w:t>ППССЗ</w:t>
      </w:r>
    </w:p>
    <w:p w:rsidR="00C306DD" w:rsidRPr="005B5E2A" w:rsidRDefault="00C306DD" w:rsidP="00F90D35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Дисциплина «Безопасность жизнедеятельности» относится к инвариантной части профессионального цикла, является общепрофессиональной дисциплиной (ОП.13) Федерального государственного образовательного стандарта по специальности 35.02.07 Механизация сельского хозяйства.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15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Знания и навыки, полученные в рамках дисциплины «Безопасность жизнедеятельности», необходимы при изучении дисциплин профессионального цикла и последующего освоения профессиональных модулей.</w:t>
      </w:r>
    </w:p>
    <w:p w:rsidR="00C306DD" w:rsidRPr="005B5E2A" w:rsidRDefault="00C306DD" w:rsidP="00F90D35">
      <w:pPr>
        <w:pStyle w:val="Style7"/>
        <w:widowControl/>
        <w:tabs>
          <w:tab w:val="left" w:pos="965"/>
        </w:tabs>
        <w:spacing w:before="5"/>
        <w:ind w:left="710" w:right="2957" w:hanging="710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Требования к результатам освоения дисциплины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В результате изучения дисциплины студент должен:</w:t>
      </w:r>
      <w:r w:rsidRPr="005B5E2A">
        <w:rPr>
          <w:rStyle w:val="FontStyle33"/>
          <w:sz w:val="24"/>
          <w:szCs w:val="24"/>
        </w:rPr>
        <w:br/>
        <w:t>уметь:</w:t>
      </w:r>
    </w:p>
    <w:p w:rsidR="00C306DD" w:rsidRPr="005B5E2A" w:rsidRDefault="00C306DD" w:rsidP="00C306DD">
      <w:pPr>
        <w:pStyle w:val="Style11"/>
        <w:widowControl/>
        <w:tabs>
          <w:tab w:val="left" w:pos="269"/>
        </w:tabs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организовывать и проводить мероприятия защите работающих и населения от негативных воздействий чрезвычайных ситуаций;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C306DD" w:rsidRPr="005B5E2A" w:rsidRDefault="00C306DD" w:rsidP="00C306DD">
      <w:pPr>
        <w:pStyle w:val="Style11"/>
        <w:widowControl/>
        <w:numPr>
          <w:ilvl w:val="0"/>
          <w:numId w:val="34"/>
        </w:numPr>
        <w:tabs>
          <w:tab w:val="left" w:pos="139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применять первичные средства пожаротушения;</w:t>
      </w:r>
    </w:p>
    <w:p w:rsidR="00C306DD" w:rsidRPr="005B5E2A" w:rsidRDefault="00C306DD" w:rsidP="00C306DD">
      <w:pPr>
        <w:pStyle w:val="Style11"/>
        <w:widowControl/>
        <w:tabs>
          <w:tab w:val="left" w:pos="307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306DD" w:rsidRPr="005B5E2A" w:rsidRDefault="00C306DD" w:rsidP="00C306DD">
      <w:pPr>
        <w:pStyle w:val="Style11"/>
        <w:widowControl/>
        <w:numPr>
          <w:ilvl w:val="0"/>
          <w:numId w:val="3"/>
        </w:numPr>
        <w:tabs>
          <w:tab w:val="left" w:pos="14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оказывать первую помощь пострадавшим;</w:t>
      </w:r>
    </w:p>
    <w:p w:rsidR="00C306DD" w:rsidRPr="005B5E2A" w:rsidRDefault="00C306DD" w:rsidP="00C306DD">
      <w:pPr>
        <w:pStyle w:val="Style6"/>
        <w:widowControl/>
        <w:spacing w:line="274" w:lineRule="exact"/>
        <w:ind w:left="710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знать:</w:t>
      </w:r>
    </w:p>
    <w:p w:rsidR="00C306DD" w:rsidRPr="005B5E2A" w:rsidRDefault="00C306DD" w:rsidP="00C306DD">
      <w:pPr>
        <w:pStyle w:val="Style11"/>
        <w:widowControl/>
        <w:tabs>
          <w:tab w:val="left" w:pos="144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основы военной службы и обороны государства; задачи и основные мероприятия гражданской обороны;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C306DD" w:rsidRPr="005B5E2A" w:rsidRDefault="00C306DD" w:rsidP="00C306DD">
      <w:pPr>
        <w:pStyle w:val="Style11"/>
        <w:widowControl/>
        <w:numPr>
          <w:ilvl w:val="0"/>
          <w:numId w:val="42"/>
        </w:numPr>
        <w:tabs>
          <w:tab w:val="left" w:pos="149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306DD" w:rsidRPr="005B5E2A" w:rsidRDefault="00C306DD" w:rsidP="00C306DD">
      <w:pPr>
        <w:pStyle w:val="Style11"/>
        <w:widowControl/>
        <w:tabs>
          <w:tab w:val="left" w:pos="326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</w:t>
      </w:r>
      <w:r w:rsidRPr="005B5E2A">
        <w:rPr>
          <w:rStyle w:val="FontStyle33"/>
          <w:sz w:val="24"/>
          <w:szCs w:val="24"/>
        </w:rPr>
        <w:tab/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C306DD" w:rsidRPr="005B5E2A" w:rsidRDefault="00C306DD" w:rsidP="00C306DD">
      <w:pPr>
        <w:pStyle w:val="Style10"/>
        <w:widowControl/>
        <w:tabs>
          <w:tab w:val="left" w:pos="960"/>
        </w:tabs>
        <w:spacing w:line="274" w:lineRule="exact"/>
        <w:ind w:right="2208" w:firstLine="715"/>
        <w:rPr>
          <w:rStyle w:val="FontStyle33"/>
          <w:sz w:val="24"/>
          <w:szCs w:val="24"/>
        </w:rPr>
      </w:pPr>
      <w:r w:rsidRPr="005B5E2A">
        <w:rPr>
          <w:rStyle w:val="FontStyle31"/>
          <w:sz w:val="24"/>
          <w:szCs w:val="24"/>
        </w:rPr>
        <w:t>4.</w:t>
      </w:r>
      <w:r w:rsidRPr="005B5E2A">
        <w:rPr>
          <w:rStyle w:val="FontStyle31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дисциплины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Style w:val="FontStyle33"/>
          <w:sz w:val="24"/>
          <w:szCs w:val="24"/>
        </w:rPr>
        <w:t>максимальной учебной нагрузки обучающися 102 часов, в том числе</w:t>
      </w:r>
      <w:r w:rsidRPr="005B5E2A">
        <w:rPr>
          <w:rStyle w:val="FontStyle33"/>
          <w:sz w:val="24"/>
          <w:szCs w:val="24"/>
        </w:rPr>
        <w:br/>
        <w:t>обязательной аудиторной учебной нагрузки обучающегося 68 часов;</w:t>
      </w:r>
      <w:r w:rsidRPr="005B5E2A">
        <w:rPr>
          <w:rStyle w:val="FontStyle33"/>
          <w:sz w:val="24"/>
          <w:szCs w:val="24"/>
        </w:rPr>
        <w:br/>
        <w:t>самостоятельной работы обучающегося 34 часов;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Форма контроля - домашняя контрольная работа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Контроль    и   оценка   результатов    освоения   дисциплины   осуществляется преподавателем в процессе проведения практических занятий, тестирования.</w:t>
      </w:r>
    </w:p>
    <w:p w:rsidR="00C306DD" w:rsidRPr="005B5E2A" w:rsidRDefault="00C306DD" w:rsidP="00C306DD">
      <w:pPr>
        <w:pStyle w:val="Style3"/>
        <w:widowControl/>
        <w:spacing w:before="38"/>
        <w:ind w:left="3034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ПМ</w:t>
      </w:r>
      <w:r w:rsidRPr="005B5E2A">
        <w:rPr>
          <w:rStyle w:val="FontStyle31"/>
          <w:sz w:val="24"/>
          <w:szCs w:val="24"/>
        </w:rPr>
        <w:t xml:space="preserve">.00 </w:t>
      </w:r>
      <w:r w:rsidRPr="005B5E2A">
        <w:rPr>
          <w:rStyle w:val="FontStyle32"/>
          <w:sz w:val="24"/>
          <w:szCs w:val="24"/>
        </w:rPr>
        <w:t>«Профессиональные модули»</w:t>
      </w:r>
    </w:p>
    <w:p w:rsidR="00C306DD" w:rsidRPr="005B5E2A" w:rsidRDefault="00C306DD" w:rsidP="00F7214E">
      <w:pPr>
        <w:pStyle w:val="Style2"/>
        <w:widowControl/>
        <w:spacing w:before="29"/>
        <w:jc w:val="center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ПМ</w:t>
      </w:r>
      <w:r w:rsidRPr="005B5E2A">
        <w:rPr>
          <w:rStyle w:val="FontStyle31"/>
          <w:sz w:val="24"/>
          <w:szCs w:val="24"/>
        </w:rPr>
        <w:t xml:space="preserve">.01 « </w:t>
      </w:r>
      <w:r w:rsidRPr="005B5E2A">
        <w:rPr>
          <w:rStyle w:val="FontStyle32"/>
          <w:sz w:val="24"/>
          <w:szCs w:val="24"/>
        </w:rPr>
        <w:t>Подготовка машин, механизмов, установок, приспособлений к работе, комплектование сборочных единиц».</w:t>
      </w:r>
    </w:p>
    <w:p w:rsidR="00C306DD" w:rsidRPr="005B5E2A" w:rsidRDefault="00C306DD" w:rsidP="00C306DD">
      <w:pPr>
        <w:pStyle w:val="Style6"/>
        <w:widowControl/>
        <w:spacing w:before="29" w:line="274" w:lineRule="exact"/>
        <w:ind w:firstLine="715"/>
        <w:rPr>
          <w:rStyle w:val="FontStyle33"/>
          <w:sz w:val="24"/>
          <w:szCs w:val="24"/>
        </w:rPr>
      </w:pPr>
      <w:r w:rsidRPr="005B5E2A">
        <w:rPr>
          <w:rStyle w:val="FontStyle31"/>
          <w:sz w:val="24"/>
          <w:szCs w:val="24"/>
        </w:rPr>
        <w:t>1.</w:t>
      </w:r>
      <w:r w:rsidRPr="005B5E2A">
        <w:rPr>
          <w:rStyle w:val="FontStyle32"/>
          <w:sz w:val="24"/>
          <w:szCs w:val="24"/>
        </w:rPr>
        <w:t xml:space="preserve">Область применения программы: </w:t>
      </w:r>
      <w:r w:rsidRPr="005B5E2A">
        <w:rPr>
          <w:rStyle w:val="FontStyle33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35.02.07 Механизация сельского хозяйства в части освоения основного вида профессиональной деятельности: Подготовка сельскохозяйственных машин и механизмов к работе, комплектование сборочных единиц и соответствующих профессиональных компетенций: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1.1 Выполнять регулировку узлов, систем и механизмов двигателя и приборов электрооборудования.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1.2 Подготавливать почвообрабатывающие машины.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1.3 Подготавливать посевные, посадочные машины и машины для ухода за посевами. ПК 1.4 Подготавливать уборочные машины.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1.5 Подготавливать машины и оборудование для обслуживания животноводческих ферм, комплексов и птицефабрик.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1.6 Подготавливать рабочее и вспомогательное оборудование тракторов и автомобилей.</w:t>
      </w:r>
    </w:p>
    <w:p w:rsidR="00C306DD" w:rsidRPr="005B5E2A" w:rsidRDefault="00C306DD" w:rsidP="00F7214E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старший техник-механик, при освоении профессии рабочего в рамках специальности СПО:</w:t>
      </w:r>
    </w:p>
    <w:p w:rsidR="00C306DD" w:rsidRPr="005B5E2A" w:rsidRDefault="00C306DD" w:rsidP="00C306DD">
      <w:pPr>
        <w:pStyle w:val="Style6"/>
        <w:widowControl/>
        <w:spacing w:line="274" w:lineRule="exact"/>
        <w:ind w:left="739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14986 Наладчик сельскохозяйственных машин и тракторов;</w:t>
      </w:r>
    </w:p>
    <w:p w:rsidR="00C306DD" w:rsidRPr="005B5E2A" w:rsidRDefault="00C306DD" w:rsidP="00C306DD">
      <w:pPr>
        <w:pStyle w:val="Style6"/>
        <w:widowControl/>
        <w:spacing w:line="274" w:lineRule="exact"/>
        <w:ind w:left="739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18545 Слесарь по ремонту сельскохозяйственных машин и оборудования;</w:t>
      </w:r>
    </w:p>
    <w:p w:rsidR="00C306DD" w:rsidRPr="005B5E2A" w:rsidRDefault="00C306DD" w:rsidP="00C306DD">
      <w:pPr>
        <w:pStyle w:val="Style6"/>
        <w:widowControl/>
        <w:spacing w:line="274" w:lineRule="exact"/>
        <w:ind w:left="739"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19205Тракторист-машинист сельскохозяйственного производства.</w:t>
      </w:r>
    </w:p>
    <w:p w:rsidR="00C306DD" w:rsidRPr="005B5E2A" w:rsidRDefault="00C306DD" w:rsidP="00F7214E">
      <w:pPr>
        <w:pStyle w:val="Style2"/>
        <w:widowControl/>
        <w:spacing w:before="5"/>
        <w:ind w:left="715"/>
        <w:jc w:val="left"/>
        <w:rPr>
          <w:rStyle w:val="FontStyle32"/>
          <w:sz w:val="24"/>
          <w:szCs w:val="24"/>
        </w:rPr>
      </w:pPr>
      <w:r w:rsidRPr="005B5E2A">
        <w:rPr>
          <w:rStyle w:val="FontStyle31"/>
          <w:sz w:val="24"/>
          <w:szCs w:val="24"/>
        </w:rPr>
        <w:t>2</w:t>
      </w:r>
      <w:r w:rsidRPr="005B5E2A">
        <w:rPr>
          <w:rStyle w:val="FontStyle32"/>
          <w:sz w:val="24"/>
          <w:szCs w:val="24"/>
        </w:rPr>
        <w:t xml:space="preserve">.Цели и задачи модуля </w:t>
      </w:r>
      <w:r w:rsidRPr="005B5E2A">
        <w:rPr>
          <w:rStyle w:val="FontStyle31"/>
          <w:sz w:val="24"/>
          <w:szCs w:val="24"/>
        </w:rPr>
        <w:t xml:space="preserve">- </w:t>
      </w:r>
      <w:r w:rsidRPr="005B5E2A">
        <w:rPr>
          <w:rStyle w:val="FontStyle32"/>
          <w:sz w:val="24"/>
          <w:szCs w:val="24"/>
        </w:rPr>
        <w:t>требования к результатам освоения модуля</w:t>
      </w:r>
    </w:p>
    <w:p w:rsidR="00C306DD" w:rsidRPr="005B5E2A" w:rsidRDefault="00C306DD" w:rsidP="00F7214E">
      <w:pPr>
        <w:pStyle w:val="Style6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Процесс изучения профессионального модуля направлен на формирование следующих общих компетенций: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2. Организовывать собственную деятельность, выбирать типовые методы и способы выполнения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профессиональных задач, оценивать их эффективность и качество.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306DD" w:rsidRPr="005B5E2A" w:rsidRDefault="00C306DD" w:rsidP="00C306DD">
      <w:pPr>
        <w:pStyle w:val="Style9"/>
        <w:widowControl/>
        <w:spacing w:before="62"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4. Осуществлять поиск и использование информации, необходимой для эффективного выполнения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профессиональных задач, профессионального и личностного развития.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5. Владеть информационной культурой, анализировать и оценивать информацию с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использованием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информационно-коммуникационных технологий.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306DD" w:rsidRPr="005B5E2A" w:rsidRDefault="00C306DD" w:rsidP="00C306DD">
      <w:pPr>
        <w:pStyle w:val="Style9"/>
        <w:widowControl/>
        <w:spacing w:before="5"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8. Самостоятельно определять задачи профессионального и личностного развития,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заниматься самообразованием,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осознанно планировать повышение квалификации.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9. Oриентироваться в условиях частой смены технологий в профессиональной деятельности.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C306DD" w:rsidRPr="005B5E2A" w:rsidRDefault="00C306DD" w:rsidP="00C306DD">
      <w:pPr>
        <w:pStyle w:val="Style18"/>
        <w:widowControl/>
        <w:ind w:firstLine="715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06DD" w:rsidRPr="005B5E2A" w:rsidRDefault="00C306DD" w:rsidP="00C306DD">
      <w:pPr>
        <w:pStyle w:val="Style18"/>
        <w:widowControl/>
        <w:ind w:firstLine="70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иметь практический опыт:</w:t>
      </w:r>
    </w:p>
    <w:p w:rsidR="00C306DD" w:rsidRPr="005B5E2A" w:rsidRDefault="00C306DD" w:rsidP="00C306DD">
      <w:pPr>
        <w:pStyle w:val="Style18"/>
        <w:widowControl/>
        <w:ind w:firstLine="70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-выполнения разборочно-сборочных работ сельскохозяйственных машин и механизмов;</w:t>
      </w:r>
    </w:p>
    <w:p w:rsidR="00C306DD" w:rsidRPr="005B5E2A" w:rsidRDefault="00C306DD" w:rsidP="00C306DD">
      <w:pPr>
        <w:pStyle w:val="Style18"/>
        <w:widowControl/>
        <w:ind w:firstLine="70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-выполнения регулировочных работ при настройке машин на режимы работы; -выявления неисправностей и устранения их; </w:t>
      </w:r>
    </w:p>
    <w:p w:rsidR="00C306DD" w:rsidRPr="005B5E2A" w:rsidRDefault="00C306DD" w:rsidP="00C306DD">
      <w:pPr>
        <w:pStyle w:val="Style18"/>
        <w:widowControl/>
        <w:ind w:firstLine="70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-выбора машин для выполнения различных операций;</w:t>
      </w:r>
    </w:p>
    <w:p w:rsidR="00C306DD" w:rsidRPr="005B5E2A" w:rsidRDefault="00C306DD" w:rsidP="00C306DD">
      <w:pPr>
        <w:pStyle w:val="Style18"/>
        <w:widowControl/>
        <w:ind w:left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уметь: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-собирать, разбирать, регулировать, выявлять неисправности и устанавливать узлы и детали на двигатель, приборы электрооборудования; -определять техническое состояние машин и механизмов;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-производить разборку, сборку основных механизмов тракторов и автомобилей, различных марок и модификаций;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-выявлять неисправности в основных механизмах тракторов и автомобилей; -разбирать, собирать и регулировать рабочие органы сельскохозяйственных машин. знать: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-классификацию, устройство и принцип работы двигателей, сельскохозяйственных машин;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-основные сведения об электрооборудовании;</w:t>
      </w:r>
    </w:p>
    <w:p w:rsidR="00C306DD" w:rsidRPr="005B5E2A" w:rsidRDefault="00C306DD" w:rsidP="00C306DD">
      <w:pPr>
        <w:pStyle w:val="Style17"/>
        <w:widowControl/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 -регулировку узлов и агрегатов тракторов и автомобилей;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-назначение, устройство и принцип работы оборудования и агрегатов, методы устранения неисправностей.</w:t>
      </w:r>
    </w:p>
    <w:p w:rsidR="00C306DD" w:rsidRPr="005B5E2A" w:rsidRDefault="00C306DD" w:rsidP="00C306DD">
      <w:pPr>
        <w:pStyle w:val="Style3"/>
        <w:widowControl/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1"/>
          <w:sz w:val="24"/>
          <w:szCs w:val="24"/>
        </w:rPr>
        <w:t xml:space="preserve">3. </w:t>
      </w:r>
      <w:r w:rsidRPr="005B5E2A">
        <w:rPr>
          <w:rStyle w:val="FontStyle32"/>
          <w:sz w:val="24"/>
          <w:szCs w:val="24"/>
        </w:rPr>
        <w:t>Общая трудоемкость профессионального модуля составляет: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всего –1068     часов, в том числе: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максимальной учебной нагрузки обучающегося –780 часов, включая: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520 часов;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самостоятельной работы обучающегося – 260 часов;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          учебной  практики – 252 часов;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          производственной практики - 36 часов.</w:t>
      </w:r>
    </w:p>
    <w:p w:rsidR="00C306DD" w:rsidRPr="005B5E2A" w:rsidRDefault="00C306DD" w:rsidP="00C306DD">
      <w:pPr>
        <w:pStyle w:val="Style3"/>
        <w:widowControl/>
        <w:spacing w:line="274" w:lineRule="exact"/>
        <w:ind w:left="715"/>
        <w:rPr>
          <w:rStyle w:val="FontStyle32"/>
          <w:sz w:val="24"/>
          <w:szCs w:val="24"/>
        </w:rPr>
      </w:pPr>
    </w:p>
    <w:p w:rsidR="00C306DD" w:rsidRPr="005B5E2A" w:rsidRDefault="00C306DD" w:rsidP="00C306DD">
      <w:pPr>
        <w:pStyle w:val="Style17"/>
        <w:widowControl/>
        <w:spacing w:line="274" w:lineRule="exact"/>
        <w:ind w:right="3974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Формы аттестации:</w:t>
      </w:r>
    </w:p>
    <w:p w:rsidR="00C306DD" w:rsidRPr="005B5E2A" w:rsidRDefault="00C306DD" w:rsidP="00C306DD">
      <w:pPr>
        <w:pStyle w:val="Style17"/>
        <w:widowControl/>
        <w:spacing w:line="274" w:lineRule="exact"/>
        <w:ind w:right="5054"/>
        <w:jc w:val="both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M</w:t>
      </w:r>
      <w:r w:rsidRPr="005B5E2A">
        <w:rPr>
          <w:rStyle w:val="FontStyle33"/>
          <w:sz w:val="24"/>
          <w:szCs w:val="24"/>
          <w:lang w:eastAsia="en-US"/>
        </w:rPr>
        <w:t>Д</w:t>
      </w:r>
      <w:r w:rsidRPr="005B5E2A">
        <w:rPr>
          <w:rStyle w:val="FontStyle33"/>
          <w:sz w:val="24"/>
          <w:szCs w:val="24"/>
          <w:lang w:val="en-US" w:eastAsia="en-US"/>
        </w:rPr>
        <w:t>K</w:t>
      </w:r>
      <w:r w:rsidRPr="005B5E2A">
        <w:rPr>
          <w:rStyle w:val="FontStyle33"/>
          <w:sz w:val="24"/>
          <w:szCs w:val="24"/>
          <w:lang w:eastAsia="en-US"/>
        </w:rPr>
        <w:t xml:space="preserve">.01.01- дифференцированный зачет. </w:t>
      </w:r>
      <w:r w:rsidRPr="005B5E2A">
        <w:rPr>
          <w:rStyle w:val="FontStyle33"/>
          <w:sz w:val="24"/>
          <w:szCs w:val="24"/>
          <w:lang w:val="en-US" w:eastAsia="en-US"/>
        </w:rPr>
        <w:t>M</w:t>
      </w:r>
      <w:r w:rsidRPr="005B5E2A">
        <w:rPr>
          <w:rStyle w:val="FontStyle33"/>
          <w:sz w:val="24"/>
          <w:szCs w:val="24"/>
          <w:lang w:eastAsia="en-US"/>
        </w:rPr>
        <w:t>Д</w:t>
      </w:r>
      <w:r w:rsidRPr="005B5E2A">
        <w:rPr>
          <w:rStyle w:val="FontStyle33"/>
          <w:sz w:val="24"/>
          <w:szCs w:val="24"/>
          <w:lang w:val="en-US" w:eastAsia="en-US"/>
        </w:rPr>
        <w:t>K</w:t>
      </w:r>
      <w:r w:rsidRPr="005B5E2A">
        <w:rPr>
          <w:rStyle w:val="FontStyle33"/>
          <w:sz w:val="24"/>
          <w:szCs w:val="24"/>
          <w:lang w:eastAsia="en-US"/>
        </w:rPr>
        <w:t>.0.02 - дифференцированный зачет. ПМ.01 - экзамен квалификационный.</w:t>
      </w:r>
    </w:p>
    <w:p w:rsidR="00675155" w:rsidRDefault="00675155" w:rsidP="00C306DD">
      <w:pPr>
        <w:keepNext/>
        <w:keepLines/>
        <w:rPr>
          <w:rFonts w:ascii="Times New Roman" w:eastAsia="Calibri" w:hAnsi="Times New Roman"/>
          <w:b/>
          <w:bCs/>
          <w:sz w:val="24"/>
          <w:szCs w:val="24"/>
        </w:rPr>
      </w:pPr>
    </w:p>
    <w:p w:rsidR="00C306DD" w:rsidRPr="005B5E2A" w:rsidRDefault="00C306DD" w:rsidP="00C306DD">
      <w:pPr>
        <w:keepNext/>
        <w:keepLines/>
        <w:rPr>
          <w:rFonts w:ascii="Times New Roman" w:hAnsi="Times New Roman"/>
          <w:i/>
          <w:sz w:val="24"/>
          <w:szCs w:val="24"/>
        </w:rPr>
      </w:pPr>
      <w:r w:rsidRPr="005B5E2A">
        <w:rPr>
          <w:rFonts w:ascii="Times New Roman" w:eastAsia="Calibri" w:hAnsi="Times New Roman"/>
          <w:b/>
          <w:bCs/>
          <w:sz w:val="24"/>
          <w:szCs w:val="24"/>
        </w:rPr>
        <w:t>Производственная практика (</w:t>
      </w:r>
      <w:r w:rsidRPr="005B5E2A">
        <w:rPr>
          <w:rFonts w:ascii="Times New Roman" w:hAnsi="Times New Roman"/>
          <w:b/>
          <w:sz w:val="24"/>
          <w:szCs w:val="24"/>
        </w:rPr>
        <w:t>по профилю специальности)</w:t>
      </w:r>
    </w:p>
    <w:p w:rsidR="00C306DD" w:rsidRPr="005B5E2A" w:rsidRDefault="00C306DD" w:rsidP="00C306DD">
      <w:pPr>
        <w:rPr>
          <w:rFonts w:ascii="Times New Roman" w:eastAsiaTheme="minorEastAsia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Виды работ</w:t>
      </w:r>
    </w:p>
    <w:p w:rsidR="00C306DD" w:rsidRPr="005B5E2A" w:rsidRDefault="00C306DD" w:rsidP="0067515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Ознакомление с хозяйством. Инструктаж по безопасности труда;</w:t>
      </w:r>
    </w:p>
    <w:p w:rsidR="00C306DD" w:rsidRPr="005B5E2A" w:rsidRDefault="00C306DD" w:rsidP="0067515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в качестве слесаря на машинном дворе;</w:t>
      </w:r>
    </w:p>
    <w:p w:rsidR="00C306DD" w:rsidRPr="005B5E2A" w:rsidRDefault="00C306DD" w:rsidP="0067515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в качестве слесаря в ЦРМ или П.Т.О.;</w:t>
      </w:r>
    </w:p>
    <w:p w:rsidR="00C306DD" w:rsidRPr="005B5E2A" w:rsidRDefault="00C306DD" w:rsidP="0067515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на машинно-тракторных агрегатах по заготовке сена и сенажа;</w:t>
      </w:r>
    </w:p>
    <w:p w:rsidR="00C306DD" w:rsidRPr="005B5E2A" w:rsidRDefault="00C306DD" w:rsidP="0067515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на агрегатах для скашивания и обмолота зерновых культур;</w:t>
      </w:r>
    </w:p>
    <w:p w:rsidR="00C306DD" w:rsidRPr="005B5E2A" w:rsidRDefault="00C306DD" w:rsidP="0067515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на специальных комбайнах;</w:t>
      </w:r>
    </w:p>
    <w:p w:rsidR="00C306DD" w:rsidRPr="005B5E2A" w:rsidRDefault="00C306DD" w:rsidP="0067515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на агрегатах для основной обработки почвы;</w:t>
      </w:r>
    </w:p>
    <w:p w:rsidR="00C306DD" w:rsidRPr="005B5E2A" w:rsidRDefault="00C306DD" w:rsidP="0067515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на агрегатах для посева озимых зерновых культур;</w:t>
      </w:r>
    </w:p>
    <w:p w:rsidR="00C306DD" w:rsidRPr="005B5E2A" w:rsidRDefault="00C306DD" w:rsidP="00675155">
      <w:pPr>
        <w:pStyle w:val="Style9"/>
        <w:widowControl/>
        <w:spacing w:before="62"/>
        <w:rPr>
          <w:rStyle w:val="FontStyle33"/>
          <w:rFonts w:eastAsiaTheme="minorEastAsia"/>
          <w:sz w:val="24"/>
          <w:szCs w:val="24"/>
        </w:rPr>
      </w:pPr>
      <w:r w:rsidRPr="005B5E2A">
        <w:rPr>
          <w:rFonts w:eastAsia="Calibri"/>
          <w:bCs/>
        </w:rPr>
        <w:t>Обобщение и оформление материалов практики.</w:t>
      </w:r>
    </w:p>
    <w:p w:rsidR="00C306DD" w:rsidRPr="005B5E2A" w:rsidRDefault="00C306DD" w:rsidP="00C306DD">
      <w:pPr>
        <w:pStyle w:val="Style3"/>
        <w:widowControl/>
        <w:spacing w:line="240" w:lineRule="exact"/>
        <w:ind w:left="2021"/>
      </w:pPr>
    </w:p>
    <w:p w:rsidR="00C306DD" w:rsidRPr="005B5E2A" w:rsidRDefault="00C306DD" w:rsidP="00C306DD">
      <w:pPr>
        <w:pStyle w:val="Style3"/>
        <w:widowControl/>
        <w:spacing w:before="38"/>
        <w:ind w:left="2021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ПМ</w:t>
      </w:r>
      <w:r w:rsidRPr="005B5E2A">
        <w:rPr>
          <w:rStyle w:val="FontStyle31"/>
          <w:sz w:val="24"/>
          <w:szCs w:val="24"/>
        </w:rPr>
        <w:t xml:space="preserve">.02 </w:t>
      </w:r>
      <w:r w:rsidRPr="005B5E2A">
        <w:rPr>
          <w:rStyle w:val="FontStyle32"/>
          <w:sz w:val="24"/>
          <w:szCs w:val="24"/>
        </w:rPr>
        <w:t>«Эксплуатация сельскохозяйственной техники»</w:t>
      </w:r>
    </w:p>
    <w:p w:rsidR="00C306DD" w:rsidRPr="005B5E2A" w:rsidRDefault="00C306DD" w:rsidP="00C306DD">
      <w:pPr>
        <w:pStyle w:val="Style18"/>
        <w:widowControl/>
        <w:spacing w:line="240" w:lineRule="exact"/>
        <w:ind w:firstLine="720"/>
      </w:pPr>
    </w:p>
    <w:p w:rsidR="00C306DD" w:rsidRPr="005B5E2A" w:rsidRDefault="00C306DD" w:rsidP="00C306DD">
      <w:pPr>
        <w:pStyle w:val="Style18"/>
        <w:widowControl/>
        <w:spacing w:before="29"/>
        <w:ind w:firstLine="720"/>
        <w:rPr>
          <w:rStyle w:val="FontStyle33"/>
          <w:sz w:val="24"/>
          <w:szCs w:val="24"/>
        </w:rPr>
      </w:pPr>
      <w:r w:rsidRPr="005B5E2A">
        <w:rPr>
          <w:rStyle w:val="FontStyle31"/>
          <w:sz w:val="24"/>
          <w:szCs w:val="24"/>
        </w:rPr>
        <w:t xml:space="preserve">1. </w:t>
      </w:r>
      <w:r w:rsidRPr="005B5E2A">
        <w:rPr>
          <w:rStyle w:val="FontStyle32"/>
          <w:sz w:val="24"/>
          <w:szCs w:val="24"/>
        </w:rPr>
        <w:t xml:space="preserve">Область применения программы: </w:t>
      </w:r>
      <w:r w:rsidRPr="005B5E2A">
        <w:rPr>
          <w:rStyle w:val="FontStyle33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ФГЮС по специальности СПО 35.02.07 Механизация сельского хозяйства в части освоения     основного     вида     профессиональной     деятельности:     Эксплуатация сельскохозяйственной техники и соответствующих профессиональных компетенций: </w:t>
      </w:r>
    </w:p>
    <w:p w:rsidR="00C306DD" w:rsidRPr="005B5E2A" w:rsidRDefault="00C306DD" w:rsidP="00C306DD">
      <w:pPr>
        <w:pStyle w:val="Style18"/>
        <w:widowControl/>
        <w:spacing w:before="29"/>
        <w:ind w:firstLine="72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ПК 2.1 </w:t>
      </w:r>
      <w:r w:rsidR="00CE0D32" w:rsidRPr="005B5E2A">
        <w:rPr>
          <w:rStyle w:val="FontStyle33"/>
          <w:sz w:val="24"/>
          <w:szCs w:val="24"/>
        </w:rPr>
        <w:t>Определять</w:t>
      </w:r>
      <w:r w:rsidRPr="005B5E2A">
        <w:rPr>
          <w:rStyle w:val="FontStyle33"/>
          <w:sz w:val="24"/>
          <w:szCs w:val="24"/>
        </w:rPr>
        <w:t xml:space="preserve"> рациональный состав агрегатов и их эксплуатационные показатели. </w:t>
      </w:r>
    </w:p>
    <w:p w:rsidR="00C306DD" w:rsidRPr="005B5E2A" w:rsidRDefault="00C306DD" w:rsidP="00C306DD">
      <w:pPr>
        <w:pStyle w:val="Style18"/>
        <w:widowControl/>
        <w:spacing w:before="29"/>
        <w:ind w:firstLine="72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ПК 2.2 </w:t>
      </w:r>
      <w:r w:rsidR="00CE0D32" w:rsidRPr="005B5E2A">
        <w:rPr>
          <w:rStyle w:val="FontStyle33"/>
          <w:sz w:val="24"/>
          <w:szCs w:val="24"/>
        </w:rPr>
        <w:t>Комплектовать</w:t>
      </w:r>
      <w:r w:rsidRPr="005B5E2A">
        <w:rPr>
          <w:rStyle w:val="FontStyle33"/>
          <w:sz w:val="24"/>
          <w:szCs w:val="24"/>
        </w:rPr>
        <w:t xml:space="preserve"> </w:t>
      </w:r>
      <w:r w:rsidR="00CE0D32" w:rsidRPr="005B5E2A">
        <w:rPr>
          <w:rStyle w:val="FontStyle33"/>
          <w:sz w:val="24"/>
          <w:szCs w:val="24"/>
        </w:rPr>
        <w:t>Машино</w:t>
      </w:r>
      <w:r w:rsidRPr="005B5E2A">
        <w:rPr>
          <w:rStyle w:val="FontStyle33"/>
          <w:sz w:val="24"/>
          <w:szCs w:val="24"/>
        </w:rPr>
        <w:t xml:space="preserve"> - тракторный агрегат. </w:t>
      </w:r>
    </w:p>
    <w:p w:rsidR="00C306DD" w:rsidRPr="005B5E2A" w:rsidRDefault="00C306DD" w:rsidP="00C306DD">
      <w:pPr>
        <w:pStyle w:val="Style18"/>
        <w:widowControl/>
        <w:spacing w:before="29"/>
        <w:ind w:firstLine="720"/>
        <w:rPr>
          <w:rStyle w:val="FontStyle33"/>
          <w:sz w:val="24"/>
          <w:szCs w:val="24"/>
        </w:rPr>
      </w:pPr>
      <w:r w:rsidRPr="005B5E2A">
        <w:rPr>
          <w:rStyle w:val="FontStyle33"/>
          <w:spacing w:val="-20"/>
          <w:sz w:val="24"/>
          <w:szCs w:val="24"/>
          <w:lang w:val="en-US"/>
        </w:rPr>
        <w:t>ITK</w:t>
      </w:r>
      <w:r w:rsidRPr="005B5E2A">
        <w:rPr>
          <w:rStyle w:val="FontStyle33"/>
          <w:sz w:val="24"/>
          <w:szCs w:val="24"/>
        </w:rPr>
        <w:t xml:space="preserve"> 2.3 Проводить работы на </w:t>
      </w:r>
      <w:r w:rsidR="00CE0D32" w:rsidRPr="005B5E2A">
        <w:rPr>
          <w:rStyle w:val="FontStyle33"/>
          <w:sz w:val="24"/>
          <w:szCs w:val="24"/>
        </w:rPr>
        <w:t>Машино</w:t>
      </w:r>
      <w:r w:rsidRPr="005B5E2A">
        <w:rPr>
          <w:rStyle w:val="FontStyle33"/>
          <w:sz w:val="24"/>
          <w:szCs w:val="24"/>
        </w:rPr>
        <w:t xml:space="preserve"> - тракторном агрегате. </w:t>
      </w:r>
    </w:p>
    <w:p w:rsidR="00C306DD" w:rsidRPr="005B5E2A" w:rsidRDefault="00C306DD" w:rsidP="00C306DD">
      <w:pPr>
        <w:pStyle w:val="Style18"/>
        <w:widowControl/>
        <w:spacing w:before="29"/>
        <w:ind w:firstLine="720"/>
        <w:rPr>
          <w:rStyle w:val="FontStyle33"/>
          <w:sz w:val="24"/>
          <w:szCs w:val="24"/>
        </w:rPr>
      </w:pPr>
      <w:r w:rsidRPr="005B5E2A">
        <w:rPr>
          <w:rStyle w:val="FontStyle33"/>
          <w:spacing w:val="-20"/>
          <w:sz w:val="24"/>
          <w:szCs w:val="24"/>
          <w:lang w:val="en-US"/>
        </w:rPr>
        <w:t>ITK</w:t>
      </w:r>
      <w:r w:rsidRPr="005B5E2A">
        <w:rPr>
          <w:rStyle w:val="FontStyle33"/>
          <w:sz w:val="24"/>
          <w:szCs w:val="24"/>
        </w:rPr>
        <w:t xml:space="preserve"> 2.4 Выполнять механизированные сельскохозяйственные работы.</w:t>
      </w:r>
    </w:p>
    <w:p w:rsidR="00C306DD" w:rsidRPr="005B5E2A" w:rsidRDefault="00C306DD" w:rsidP="00C306DD">
      <w:pPr>
        <w:pStyle w:val="Style18"/>
        <w:widowControl/>
        <w:ind w:firstLine="706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Программа профессионального модуля может быть использована в дополнительном образовании в рамках реализации программ переподготовки кадров в учреждениях .</w:t>
      </w:r>
    </w:p>
    <w:p w:rsidR="00C306DD" w:rsidRPr="005B5E2A" w:rsidRDefault="00C306DD" w:rsidP="00C306DD">
      <w:pPr>
        <w:pStyle w:val="Style22"/>
        <w:widowControl/>
        <w:ind w:firstLine="706"/>
        <w:jc w:val="both"/>
        <w:rPr>
          <w:rStyle w:val="FontStyle32"/>
          <w:sz w:val="24"/>
          <w:szCs w:val="24"/>
        </w:rPr>
      </w:pPr>
      <w:r w:rsidRPr="005B5E2A">
        <w:rPr>
          <w:rStyle w:val="FontStyle31"/>
          <w:sz w:val="24"/>
          <w:szCs w:val="24"/>
        </w:rPr>
        <w:t>2</w:t>
      </w:r>
      <w:r w:rsidRPr="005B5E2A">
        <w:rPr>
          <w:rStyle w:val="FontStyle32"/>
          <w:sz w:val="24"/>
          <w:szCs w:val="24"/>
        </w:rPr>
        <w:t xml:space="preserve">.Цели и задачи профессионального модуля </w:t>
      </w:r>
      <w:r w:rsidRPr="005B5E2A">
        <w:rPr>
          <w:rStyle w:val="FontStyle31"/>
          <w:sz w:val="24"/>
          <w:szCs w:val="24"/>
        </w:rPr>
        <w:t xml:space="preserve">- </w:t>
      </w:r>
      <w:r w:rsidRPr="005B5E2A">
        <w:rPr>
          <w:rStyle w:val="FontStyle32"/>
          <w:sz w:val="24"/>
          <w:szCs w:val="24"/>
        </w:rPr>
        <w:t>требования к результатам освоения модуля</w:t>
      </w:r>
    </w:p>
    <w:p w:rsidR="00C306DD" w:rsidRPr="005B5E2A" w:rsidRDefault="00C306DD" w:rsidP="00C306DD">
      <w:pPr>
        <w:pStyle w:val="Style18"/>
        <w:widowControl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Процесс изучения профессионального модуля направлен на формирование следующих общих компетенций: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2. </w:t>
      </w:r>
      <w:r w:rsidR="00CE0D32" w:rsidRPr="005B5E2A">
        <w:rPr>
          <w:rStyle w:val="FontStyle33"/>
          <w:sz w:val="24"/>
          <w:szCs w:val="24"/>
          <w:lang w:eastAsia="en-US"/>
        </w:rPr>
        <w:t>Организовывать</w:t>
      </w:r>
      <w:r w:rsidRPr="005B5E2A">
        <w:rPr>
          <w:rStyle w:val="FontStyle33"/>
          <w:sz w:val="24"/>
          <w:szCs w:val="24"/>
          <w:lang w:eastAsia="en-US"/>
        </w:rPr>
        <w:t xml:space="preserve"> собственную деятельность, выбирать типовые методы и способы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</w:t>
      </w:r>
      <w:r w:rsidRPr="005B5E2A">
        <w:rPr>
          <w:rStyle w:val="FontStyle33"/>
          <w:spacing w:val="-20"/>
          <w:sz w:val="24"/>
          <w:szCs w:val="24"/>
          <w:lang w:eastAsia="en-US"/>
        </w:rPr>
        <w:t>3.</w:t>
      </w:r>
      <w:r w:rsidRPr="005B5E2A">
        <w:rPr>
          <w:rStyle w:val="FontStyle33"/>
          <w:sz w:val="24"/>
          <w:szCs w:val="24"/>
          <w:lang w:eastAsia="en-US"/>
        </w:rPr>
        <w:t xml:space="preserve"> Принимать решения в стандартных и нестандартных ситуациях и нести за них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ответственность.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4. </w:t>
      </w:r>
      <w:r w:rsidR="00CE0D32" w:rsidRPr="005B5E2A">
        <w:rPr>
          <w:rStyle w:val="FontStyle33"/>
          <w:sz w:val="24"/>
          <w:szCs w:val="24"/>
          <w:lang w:eastAsia="en-US"/>
        </w:rPr>
        <w:t>Осуществлять</w:t>
      </w:r>
      <w:r w:rsidRPr="005B5E2A">
        <w:rPr>
          <w:rStyle w:val="FontStyle33"/>
          <w:sz w:val="24"/>
          <w:szCs w:val="24"/>
          <w:lang w:eastAsia="en-US"/>
        </w:rP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8. Самостоятельно определять задачи профессионального и личностного развития,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9. </w:t>
      </w:r>
      <w:r w:rsidR="00CE0D32" w:rsidRPr="005B5E2A">
        <w:rPr>
          <w:rStyle w:val="FontStyle33"/>
          <w:sz w:val="24"/>
          <w:szCs w:val="24"/>
          <w:lang w:eastAsia="en-US"/>
        </w:rPr>
        <w:t>Ориентироваться</w:t>
      </w:r>
      <w:r w:rsidRPr="005B5E2A">
        <w:rPr>
          <w:rStyle w:val="FontStyle33"/>
          <w:sz w:val="24"/>
          <w:szCs w:val="24"/>
          <w:lang w:eastAsia="en-US"/>
        </w:rPr>
        <w:t xml:space="preserve"> в условиях частой смены технологий в профессиональной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деятельности.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C306DD" w:rsidRPr="005B5E2A" w:rsidRDefault="00C306DD" w:rsidP="00C306DD">
      <w:pPr>
        <w:pStyle w:val="Style18"/>
        <w:widowControl/>
        <w:ind w:firstLine="715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 целью овладения указанным видом профессиональной деятельности и соответствующими компетенциями обучающийся в ходе освоения профессионального модуля должен:</w:t>
      </w:r>
    </w:p>
    <w:p w:rsidR="00C306DD" w:rsidRPr="005B5E2A" w:rsidRDefault="00C306DD" w:rsidP="00C306DD">
      <w:pPr>
        <w:pStyle w:val="Style18"/>
        <w:widowControl/>
        <w:ind w:right="-137" w:firstLine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иметь практический опыт: -комплектования </w:t>
      </w:r>
      <w:r w:rsidR="00CE0D32" w:rsidRPr="005B5E2A">
        <w:rPr>
          <w:rStyle w:val="FontStyle33"/>
          <w:sz w:val="24"/>
          <w:szCs w:val="24"/>
        </w:rPr>
        <w:t>Машино</w:t>
      </w:r>
      <w:r w:rsidRPr="005B5E2A">
        <w:rPr>
          <w:rStyle w:val="FontStyle33"/>
          <w:sz w:val="24"/>
          <w:szCs w:val="24"/>
        </w:rPr>
        <w:t xml:space="preserve"> - тракторных агрегатов; -работы агрегатов;</w:t>
      </w:r>
    </w:p>
    <w:p w:rsidR="00C306DD" w:rsidRPr="005B5E2A" w:rsidRDefault="00C306DD" w:rsidP="00C306DD">
      <w:pPr>
        <w:pStyle w:val="Style18"/>
        <w:widowControl/>
        <w:ind w:left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уметь: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-производить расчет грузоперевозки;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-комплектовать  и  подготовить  агрегат  для  выполнения  работ  по  возделыванию сельскохозяйственных культур; знать:</w:t>
      </w:r>
    </w:p>
    <w:p w:rsidR="00C306DD" w:rsidRPr="005B5E2A" w:rsidRDefault="00C306DD" w:rsidP="00C306DD">
      <w:pPr>
        <w:pStyle w:val="Style9"/>
        <w:widowControl/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-основные сведения о производственных процессах и энергетических средствах в сельском хозяйстве;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-основные свойства и показатели работы </w:t>
      </w:r>
      <w:r w:rsidR="00CE0D32" w:rsidRPr="005B5E2A">
        <w:rPr>
          <w:rStyle w:val="FontStyle33"/>
          <w:sz w:val="24"/>
          <w:szCs w:val="24"/>
        </w:rPr>
        <w:t>Машино</w:t>
      </w:r>
      <w:r w:rsidRPr="005B5E2A">
        <w:rPr>
          <w:rStyle w:val="FontStyle33"/>
          <w:sz w:val="24"/>
          <w:szCs w:val="24"/>
        </w:rPr>
        <w:t xml:space="preserve"> - тракторных агрегатов (МТА); -основные требования, предъявляемые к МТА, способы их комплектования; -виды </w:t>
      </w:r>
      <w:r w:rsidR="00CE0D32" w:rsidRPr="005B5E2A">
        <w:rPr>
          <w:rStyle w:val="FontStyle33"/>
          <w:sz w:val="24"/>
          <w:szCs w:val="24"/>
        </w:rPr>
        <w:t>эксплуатационных</w:t>
      </w:r>
      <w:r w:rsidRPr="005B5E2A">
        <w:rPr>
          <w:rStyle w:val="FontStyle33"/>
          <w:sz w:val="24"/>
          <w:szCs w:val="24"/>
        </w:rPr>
        <w:t xml:space="preserve"> затрат при работе МТА;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-общие понятия о технологии механизированных работ, </w:t>
      </w:r>
      <w:r w:rsidR="00CE0D32" w:rsidRPr="005B5E2A">
        <w:rPr>
          <w:rStyle w:val="FontStyle33"/>
          <w:sz w:val="24"/>
          <w:szCs w:val="24"/>
        </w:rPr>
        <w:t>ресурса</w:t>
      </w:r>
      <w:r w:rsidRPr="005B5E2A">
        <w:rPr>
          <w:rStyle w:val="FontStyle33"/>
          <w:sz w:val="24"/>
          <w:szCs w:val="24"/>
        </w:rPr>
        <w:t xml:space="preserve"> и энергосберегающих технологий;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-технологию обработки почвы;</w:t>
      </w:r>
    </w:p>
    <w:p w:rsidR="00C306DD" w:rsidRPr="005B5E2A" w:rsidRDefault="00C306DD" w:rsidP="00C306DD">
      <w:pPr>
        <w:pStyle w:val="Style17"/>
        <w:widowControl/>
        <w:spacing w:line="274" w:lineRule="exact"/>
        <w:ind w:right="-137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-принципы формирования </w:t>
      </w:r>
      <w:r w:rsidR="00CE0D32">
        <w:rPr>
          <w:rStyle w:val="FontStyle33"/>
          <w:sz w:val="24"/>
          <w:szCs w:val="24"/>
        </w:rPr>
        <w:t>уборочно</w:t>
      </w:r>
      <w:r w:rsidRPr="005B5E2A">
        <w:rPr>
          <w:rStyle w:val="FontStyle33"/>
          <w:sz w:val="24"/>
          <w:szCs w:val="24"/>
        </w:rPr>
        <w:t xml:space="preserve"> - транспортных комплексов; </w:t>
      </w:r>
    </w:p>
    <w:p w:rsidR="00C306DD" w:rsidRPr="005B5E2A" w:rsidRDefault="00C306DD" w:rsidP="00C306DD">
      <w:pPr>
        <w:pStyle w:val="Style17"/>
        <w:widowControl/>
        <w:spacing w:line="274" w:lineRule="exact"/>
        <w:ind w:right="-137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-технические и технологические регулировки машин; </w:t>
      </w:r>
    </w:p>
    <w:p w:rsidR="00C306DD" w:rsidRPr="005B5E2A" w:rsidRDefault="00C306DD" w:rsidP="00C306DD">
      <w:pPr>
        <w:pStyle w:val="Style17"/>
        <w:widowControl/>
        <w:spacing w:line="274" w:lineRule="exact"/>
        <w:ind w:right="-137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-технологии производства продукции растениеводства;</w:t>
      </w:r>
    </w:p>
    <w:p w:rsidR="00C306DD" w:rsidRPr="005B5E2A" w:rsidRDefault="00C306DD" w:rsidP="00C306DD">
      <w:pPr>
        <w:pStyle w:val="Style17"/>
        <w:widowControl/>
        <w:spacing w:line="274" w:lineRule="exact"/>
        <w:ind w:right="-137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-технологии производства продукции животноводства; -правила техники безопасности, охраны труда и окружающей среды.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профессионального модуля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Fonts w:ascii="Times New Roman" w:hAnsi="Times New Roman"/>
          <w:sz w:val="24"/>
          <w:szCs w:val="24"/>
        </w:rPr>
        <w:t>всего – 410 часов, в том числе: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максимальной учебной нагрузки обучающегося – 230 часов, включая: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154 часов;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самостоятельной работы обучающегося –76 часов;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учебной и производственной практики –180 часов.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Формы аттестации: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0"/>
        </w:rPr>
        <w:t>мДк</w:t>
      </w:r>
      <w:r w:rsidRPr="005B5E2A">
        <w:rPr>
          <w:rStyle w:val="FontStyle33"/>
          <w:sz w:val="24"/>
          <w:szCs w:val="24"/>
        </w:rPr>
        <w:t>.02.01 - экзамен;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0"/>
        </w:rPr>
        <w:t>мДк</w:t>
      </w:r>
      <w:r w:rsidRPr="005B5E2A">
        <w:rPr>
          <w:rStyle w:val="FontStyle33"/>
          <w:sz w:val="24"/>
          <w:szCs w:val="24"/>
        </w:rPr>
        <w:t>.02.02 - экзамен;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0"/>
        </w:rPr>
        <w:t>мДк</w:t>
      </w:r>
      <w:r w:rsidRPr="005B5E2A">
        <w:rPr>
          <w:rStyle w:val="FontStyle33"/>
          <w:sz w:val="24"/>
          <w:szCs w:val="24"/>
        </w:rPr>
        <w:t>.02.03 - экзамен;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ПМ.02 - экзамен квалификационный.</w:t>
      </w:r>
    </w:p>
    <w:p w:rsidR="00C306DD" w:rsidRPr="005B5E2A" w:rsidRDefault="00C306DD" w:rsidP="00C306DD">
      <w:pPr>
        <w:keepNext/>
        <w:keepLines/>
        <w:rPr>
          <w:rFonts w:ascii="Times New Roman" w:hAnsi="Times New Roman"/>
          <w:i/>
          <w:sz w:val="24"/>
          <w:szCs w:val="24"/>
        </w:rPr>
      </w:pPr>
      <w:r w:rsidRPr="005B5E2A">
        <w:rPr>
          <w:rFonts w:ascii="Times New Roman" w:eastAsia="Calibri" w:hAnsi="Times New Roman"/>
          <w:b/>
          <w:bCs/>
          <w:sz w:val="24"/>
          <w:szCs w:val="24"/>
        </w:rPr>
        <w:t>Производственная практика (</w:t>
      </w:r>
      <w:r w:rsidRPr="005B5E2A">
        <w:rPr>
          <w:rFonts w:ascii="Times New Roman" w:hAnsi="Times New Roman"/>
          <w:b/>
          <w:sz w:val="24"/>
          <w:szCs w:val="24"/>
        </w:rPr>
        <w:t>по профилю специальности)</w:t>
      </w:r>
    </w:p>
    <w:p w:rsidR="00C306DD" w:rsidRPr="005B5E2A" w:rsidRDefault="00C306DD" w:rsidP="00C306DD">
      <w:pPr>
        <w:pStyle w:val="Default"/>
      </w:pPr>
      <w:r w:rsidRPr="005B5E2A">
        <w:rPr>
          <w:b/>
          <w:bCs/>
        </w:rPr>
        <w:t>Виды работ:</w:t>
      </w:r>
    </w:p>
    <w:p w:rsidR="00C306DD" w:rsidRPr="005B5E2A" w:rsidRDefault="00C306DD" w:rsidP="00C306DD">
      <w:pPr>
        <w:pStyle w:val="Default"/>
      </w:pPr>
      <w:r w:rsidRPr="005B5E2A">
        <w:t xml:space="preserve">- комплектование и технологическая наладка  оборудования кормоцехов; </w:t>
      </w:r>
    </w:p>
    <w:p w:rsidR="00C306DD" w:rsidRPr="005B5E2A" w:rsidRDefault="00C306DD" w:rsidP="00C306DD">
      <w:pPr>
        <w:pStyle w:val="Default"/>
      </w:pPr>
      <w:r w:rsidRPr="005B5E2A">
        <w:t>- разборка, сборка, подготовка к работе , пуск доильного аппарата4</w:t>
      </w:r>
    </w:p>
    <w:p w:rsidR="00C306DD" w:rsidRPr="005B5E2A" w:rsidRDefault="00C306DD" w:rsidP="00C306DD">
      <w:pPr>
        <w:pStyle w:val="Default"/>
      </w:pPr>
      <w:r w:rsidRPr="005B5E2A">
        <w:t xml:space="preserve">- подготовка к работе и пуску оборудования для первичной обработки молока: </w:t>
      </w:r>
    </w:p>
    <w:p w:rsidR="00C306DD" w:rsidRPr="005B5E2A" w:rsidRDefault="00C306DD" w:rsidP="00C306DD">
      <w:pPr>
        <w:pStyle w:val="Style17"/>
        <w:widowControl/>
        <w:spacing w:line="274" w:lineRule="exact"/>
        <w:ind w:right="1325"/>
        <w:rPr>
          <w:rStyle w:val="FontStyle33"/>
          <w:sz w:val="24"/>
          <w:szCs w:val="24"/>
        </w:rPr>
      </w:pPr>
      <w:r w:rsidRPr="005B5E2A">
        <w:t>- подготовка к работе, регулировка и пуск устройств для удаления навоза механическим и гидравлическим способами.</w:t>
      </w:r>
    </w:p>
    <w:p w:rsidR="00C306DD" w:rsidRPr="005B5E2A" w:rsidRDefault="00C306DD" w:rsidP="00C306DD">
      <w:pPr>
        <w:pStyle w:val="Style26"/>
        <w:widowControl/>
        <w:spacing w:line="240" w:lineRule="exact"/>
        <w:ind w:left="336"/>
      </w:pPr>
    </w:p>
    <w:p w:rsidR="00C306DD" w:rsidRPr="005B5E2A" w:rsidRDefault="00C306DD" w:rsidP="00C306DD">
      <w:pPr>
        <w:pStyle w:val="Style26"/>
        <w:widowControl/>
        <w:spacing w:before="48"/>
        <w:ind w:left="336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ПМ.03 «Техническое обслуживание и диагностирование неисправностей сельскохозяйственных машин и механизмов; ремонт отдельных деталей и узлов».</w:t>
      </w:r>
    </w:p>
    <w:p w:rsidR="00C306DD" w:rsidRPr="005B5E2A" w:rsidRDefault="00C306DD" w:rsidP="00C306DD">
      <w:pPr>
        <w:pStyle w:val="Style6"/>
        <w:widowControl/>
        <w:spacing w:line="240" w:lineRule="exact"/>
        <w:ind w:firstLine="715"/>
      </w:pPr>
    </w:p>
    <w:p w:rsidR="00C306DD" w:rsidRPr="005B5E2A" w:rsidRDefault="00C306DD" w:rsidP="00675155">
      <w:pPr>
        <w:pStyle w:val="Style6"/>
        <w:widowControl/>
        <w:tabs>
          <w:tab w:val="left" w:pos="4272"/>
        </w:tabs>
        <w:spacing w:before="29" w:line="274" w:lineRule="exact"/>
        <w:ind w:firstLine="715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1. Область применения программы : </w:t>
      </w:r>
      <w:r w:rsidRPr="005B5E2A">
        <w:rPr>
          <w:rStyle w:val="FontStyle33"/>
          <w:sz w:val="24"/>
          <w:szCs w:val="24"/>
        </w:rPr>
        <w:t>рабочая программа профессионального</w:t>
      </w:r>
      <w:r w:rsidRPr="005B5E2A">
        <w:rPr>
          <w:rStyle w:val="FontStyle33"/>
          <w:sz w:val="24"/>
          <w:szCs w:val="24"/>
        </w:rPr>
        <w:br/>
        <w:t>модуля является частью основной</w:t>
      </w:r>
      <w:r w:rsidRPr="005B5E2A">
        <w:rPr>
          <w:rStyle w:val="FontStyle33"/>
          <w:sz w:val="24"/>
          <w:szCs w:val="24"/>
        </w:rPr>
        <w:tab/>
        <w:t>профессиональной образовательной программы в</w:t>
      </w:r>
      <w:r w:rsidR="00675155">
        <w:rPr>
          <w:rStyle w:val="FontStyle33"/>
          <w:sz w:val="24"/>
          <w:szCs w:val="24"/>
        </w:rPr>
        <w:t xml:space="preserve"> </w:t>
      </w:r>
      <w:r w:rsidRPr="005B5E2A">
        <w:rPr>
          <w:rStyle w:val="FontStyle33"/>
          <w:sz w:val="24"/>
          <w:szCs w:val="24"/>
        </w:rPr>
        <w:t>соответствии с ФГОС по специальности СПО 35.02.07 Механизация сельского хозяйства в части освоения основного вида профессиональной деятельности - техническое обслуживание, диагностирование неисправностей и ремонт машин, механизмов другого инженерно - технологического оборудования и соответствующих профессиональных компетенций: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C306DD" w:rsidRPr="005B5E2A" w:rsidRDefault="00C306DD" w:rsidP="00C306DD">
      <w:pPr>
        <w:pStyle w:val="Style9"/>
        <w:widowControl/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pacing w:val="-20"/>
          <w:sz w:val="24"/>
          <w:szCs w:val="24"/>
        </w:rPr>
        <w:t>ПК</w:t>
      </w:r>
      <w:r w:rsidRPr="005B5E2A">
        <w:rPr>
          <w:rStyle w:val="FontStyle33"/>
          <w:sz w:val="24"/>
          <w:szCs w:val="24"/>
        </w:rPr>
        <w:t xml:space="preserve"> 3.2. Проводить диагностирование неисправностей сельскохозяйственных машин и механизмов.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pacing w:val="-20"/>
          <w:sz w:val="24"/>
          <w:szCs w:val="24"/>
        </w:rPr>
        <w:t>ПК</w:t>
      </w:r>
      <w:r w:rsidRPr="005B5E2A">
        <w:rPr>
          <w:rStyle w:val="FontStyle33"/>
          <w:sz w:val="24"/>
          <w:szCs w:val="24"/>
        </w:rPr>
        <w:t xml:space="preserve"> 3.3. Осуществлять технологический процесс ремонта отдельных деталей и узлов машин и механизмов.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pacing w:val="-20"/>
          <w:sz w:val="24"/>
          <w:szCs w:val="24"/>
        </w:rPr>
        <w:t>ПК</w:t>
      </w:r>
      <w:r w:rsidRPr="005B5E2A">
        <w:rPr>
          <w:rStyle w:val="FontStyle33"/>
          <w:sz w:val="24"/>
          <w:szCs w:val="24"/>
        </w:rPr>
        <w:t xml:space="preserve"> 3.4. Обеспечивать режимы консервации и хранения сельскохозяйственной техники.</w:t>
      </w:r>
    </w:p>
    <w:p w:rsidR="00C306DD" w:rsidRPr="005B5E2A" w:rsidRDefault="00C306DD" w:rsidP="00C306DD">
      <w:pPr>
        <w:pStyle w:val="Style22"/>
        <w:widowControl/>
        <w:ind w:firstLine="706"/>
        <w:jc w:val="both"/>
        <w:rPr>
          <w:rStyle w:val="FontStyle32"/>
          <w:sz w:val="24"/>
          <w:szCs w:val="24"/>
        </w:rPr>
      </w:pPr>
      <w:r w:rsidRPr="005B5E2A">
        <w:rPr>
          <w:rStyle w:val="FontStyle31"/>
          <w:sz w:val="24"/>
          <w:szCs w:val="24"/>
        </w:rPr>
        <w:t xml:space="preserve">2. </w:t>
      </w:r>
      <w:r w:rsidRPr="005B5E2A">
        <w:rPr>
          <w:rStyle w:val="FontStyle32"/>
          <w:sz w:val="24"/>
          <w:szCs w:val="24"/>
        </w:rPr>
        <w:t xml:space="preserve">Цели и задачи профессионального модуля </w:t>
      </w:r>
      <w:r w:rsidRPr="005B5E2A">
        <w:rPr>
          <w:rStyle w:val="FontStyle31"/>
          <w:sz w:val="24"/>
          <w:szCs w:val="24"/>
        </w:rPr>
        <w:t xml:space="preserve">- </w:t>
      </w:r>
      <w:r w:rsidRPr="005B5E2A">
        <w:rPr>
          <w:rStyle w:val="FontStyle32"/>
          <w:sz w:val="24"/>
          <w:szCs w:val="24"/>
        </w:rPr>
        <w:t>требования к результатам освоения модуля</w:t>
      </w:r>
    </w:p>
    <w:p w:rsidR="00C306DD" w:rsidRPr="005B5E2A" w:rsidRDefault="00C306DD" w:rsidP="00C306DD">
      <w:pPr>
        <w:pStyle w:val="Style18"/>
        <w:widowControl/>
        <w:ind w:firstLine="706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Процесс изучения профессионального модуля направлен на формирование следующих общих компетенций: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ответственность.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8. Самостоятельно определять задачи профессионального и личностного развития,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9. Ориентироваться в условиях частой смены технологий в профессиональной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деятельности.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C306DD" w:rsidRPr="005B5E2A" w:rsidRDefault="00C306DD" w:rsidP="00C306DD">
      <w:pPr>
        <w:pStyle w:val="Style18"/>
        <w:widowControl/>
        <w:ind w:firstLine="715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06DD" w:rsidRPr="005B5E2A" w:rsidRDefault="00C306DD" w:rsidP="00C306DD">
      <w:pPr>
        <w:pStyle w:val="Style18"/>
        <w:widowControl/>
        <w:ind w:firstLine="70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иметь практический опыт: </w:t>
      </w:r>
    </w:p>
    <w:p w:rsidR="00C306DD" w:rsidRPr="005B5E2A" w:rsidRDefault="00C306DD" w:rsidP="00C306DD">
      <w:pPr>
        <w:pStyle w:val="Style18"/>
        <w:widowControl/>
        <w:ind w:firstLine="70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-проведения технического обслуживания тракторов, автомобилей, сельскохозяйственных машин и оборудования;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-определения технического состояния отдельных узлов и деталей машин;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-выполнения </w:t>
      </w:r>
      <w:r w:rsidR="00CE0D32">
        <w:rPr>
          <w:rStyle w:val="FontStyle33"/>
          <w:sz w:val="24"/>
          <w:szCs w:val="24"/>
        </w:rPr>
        <w:t>разборочно</w:t>
      </w:r>
      <w:r w:rsidRPr="005B5E2A">
        <w:rPr>
          <w:rStyle w:val="FontStyle33"/>
          <w:sz w:val="24"/>
          <w:szCs w:val="24"/>
        </w:rPr>
        <w:t xml:space="preserve"> - сборочных, дефектовочно - комплектовочных работ, обкатки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агрегатов и машин;</w:t>
      </w:r>
    </w:p>
    <w:p w:rsidR="00C306DD" w:rsidRPr="005B5E2A" w:rsidRDefault="00C306DD" w:rsidP="00C306DD">
      <w:pPr>
        <w:pStyle w:val="Style21"/>
        <w:widowControl/>
        <w:spacing w:line="274" w:lineRule="exact"/>
        <w:ind w:left="638" w:right="1267" w:hanging="638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-налаживания и эксплуатации </w:t>
      </w:r>
      <w:r w:rsidR="00CE0D32">
        <w:rPr>
          <w:rStyle w:val="FontStyle33"/>
          <w:sz w:val="24"/>
          <w:szCs w:val="24"/>
        </w:rPr>
        <w:t>ремонтно</w:t>
      </w:r>
      <w:r w:rsidRPr="005B5E2A">
        <w:rPr>
          <w:rStyle w:val="FontStyle33"/>
          <w:sz w:val="24"/>
          <w:szCs w:val="24"/>
        </w:rPr>
        <w:t>- технологического оборудования. уметь: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-проводить операции профилактического обслуживания машин и оборудования животноводческих ферм;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-определять техническое состояние деталей и сборочных единиц тракторов, автомобилей, комбайнов;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-подбирать ремонтные материалы, выполнять техническое обслуживание машин и сборочных единиц;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-выполнять разборочно </w:t>
      </w:r>
      <w:r w:rsidR="00CE0D32">
        <w:rPr>
          <w:rStyle w:val="FontStyle33"/>
          <w:sz w:val="24"/>
          <w:szCs w:val="24"/>
        </w:rPr>
        <w:t>–</w:t>
      </w:r>
      <w:r w:rsidRPr="005B5E2A">
        <w:rPr>
          <w:rStyle w:val="FontStyle33"/>
          <w:sz w:val="24"/>
          <w:szCs w:val="24"/>
        </w:rPr>
        <w:t xml:space="preserve"> сборочные</w:t>
      </w:r>
      <w:r w:rsidR="00CE0D32">
        <w:rPr>
          <w:rStyle w:val="FontStyle33"/>
          <w:sz w:val="24"/>
          <w:szCs w:val="24"/>
        </w:rPr>
        <w:t xml:space="preserve">, </w:t>
      </w:r>
      <w:r w:rsidRPr="005B5E2A">
        <w:rPr>
          <w:rStyle w:val="FontStyle33"/>
          <w:sz w:val="24"/>
          <w:szCs w:val="24"/>
        </w:rPr>
        <w:t xml:space="preserve"> дефектовочно - комплектовочные операции, обкатку и испытания машин, их сборочных единиц и оборудования.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знать:</w:t>
      </w:r>
    </w:p>
    <w:p w:rsidR="00C306DD" w:rsidRPr="005B5E2A" w:rsidRDefault="00C306DD" w:rsidP="00C306DD">
      <w:pPr>
        <w:pStyle w:val="Style17"/>
        <w:widowControl/>
        <w:spacing w:line="274" w:lineRule="exact"/>
        <w:ind w:right="2112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-основные положения технического обслуживания и ремонта машин; -операции профилактического обслуживания машин;</w:t>
      </w:r>
    </w:p>
    <w:p w:rsidR="00C306DD" w:rsidRPr="005B5E2A" w:rsidRDefault="00C306DD" w:rsidP="00C306DD">
      <w:pPr>
        <w:pStyle w:val="Style9"/>
        <w:widowControl/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-принимать на техническое обслуживание и ремонт машины и оформлять приемо -сдаточную документацию.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Общая трудоемкость профессионального модуля составляет:</w:t>
      </w:r>
      <w:r w:rsidRPr="005B5E2A">
        <w:rPr>
          <w:rStyle w:val="FontStyle32"/>
          <w:sz w:val="24"/>
          <w:szCs w:val="24"/>
        </w:rPr>
        <w:br/>
      </w:r>
      <w:r w:rsidRPr="005B5E2A">
        <w:rPr>
          <w:rFonts w:ascii="Times New Roman" w:hAnsi="Times New Roman"/>
          <w:sz w:val="24"/>
          <w:szCs w:val="24"/>
        </w:rPr>
        <w:t>всего –  462  часов, в том числе: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максимальной учебной нагрузки обучающегося –  300  часов, включая: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200  часов;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самостоятельной работы обучающегося – 100  часов;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учебной и производственной практики – 162  часов.</w:t>
      </w:r>
    </w:p>
    <w:p w:rsidR="00C306DD" w:rsidRPr="005B5E2A" w:rsidRDefault="00C306DD" w:rsidP="003E727E">
      <w:pPr>
        <w:pStyle w:val="Style17"/>
        <w:widowControl/>
        <w:ind w:right="147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Формы аттестации: МДК 03.01 - экзамен. </w:t>
      </w:r>
    </w:p>
    <w:p w:rsidR="00C306DD" w:rsidRPr="005B5E2A" w:rsidRDefault="00C306DD" w:rsidP="003E727E">
      <w:pPr>
        <w:pStyle w:val="Style17"/>
        <w:widowControl/>
        <w:ind w:right="147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МДК03.02 - курсовой проект. </w:t>
      </w:r>
    </w:p>
    <w:p w:rsidR="00C306DD" w:rsidRPr="005B5E2A" w:rsidRDefault="00C306DD" w:rsidP="003E727E">
      <w:pPr>
        <w:pStyle w:val="Style17"/>
        <w:widowControl/>
        <w:ind w:right="147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ПМ.03 - экзамен квалификационный.</w:t>
      </w:r>
    </w:p>
    <w:p w:rsidR="00711857" w:rsidRDefault="00711857" w:rsidP="003E727E">
      <w:pPr>
        <w:keepNext/>
        <w:keepLine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C306DD" w:rsidRPr="005B5E2A" w:rsidRDefault="00C306DD" w:rsidP="003E727E">
      <w:pPr>
        <w:keepNext/>
        <w:keepLines/>
        <w:spacing w:after="0"/>
        <w:rPr>
          <w:rFonts w:ascii="Times New Roman" w:hAnsi="Times New Roman"/>
          <w:i/>
          <w:sz w:val="24"/>
          <w:szCs w:val="24"/>
        </w:rPr>
      </w:pPr>
      <w:r w:rsidRPr="005B5E2A">
        <w:rPr>
          <w:rFonts w:ascii="Times New Roman" w:eastAsia="Calibri" w:hAnsi="Times New Roman"/>
          <w:b/>
          <w:bCs/>
          <w:sz w:val="24"/>
          <w:szCs w:val="24"/>
        </w:rPr>
        <w:t>Производственная практика (</w:t>
      </w:r>
      <w:r w:rsidRPr="005B5E2A">
        <w:rPr>
          <w:rFonts w:ascii="Times New Roman" w:hAnsi="Times New Roman"/>
          <w:b/>
          <w:sz w:val="24"/>
          <w:szCs w:val="24"/>
        </w:rPr>
        <w:t>по профилю специальности)</w:t>
      </w:r>
    </w:p>
    <w:p w:rsidR="00C306DD" w:rsidRPr="005B5E2A" w:rsidRDefault="00C306DD" w:rsidP="00C306DD">
      <w:pPr>
        <w:keepNext/>
        <w:keepLines/>
        <w:rPr>
          <w:rFonts w:ascii="Times New Roman" w:eastAsia="Calibri" w:hAnsi="Times New Roman"/>
          <w:b/>
          <w:bCs/>
          <w:sz w:val="24"/>
          <w:szCs w:val="24"/>
        </w:rPr>
      </w:pPr>
      <w:r w:rsidRPr="005B5E2A">
        <w:rPr>
          <w:rFonts w:ascii="Times New Roman" w:eastAsia="Calibri" w:hAnsi="Times New Roman"/>
          <w:b/>
          <w:bCs/>
          <w:sz w:val="24"/>
          <w:szCs w:val="24"/>
        </w:rPr>
        <w:t xml:space="preserve">Виды работ: </w:t>
      </w:r>
    </w:p>
    <w:p w:rsidR="00C306DD" w:rsidRPr="005B5E2A" w:rsidRDefault="00C306DD" w:rsidP="00711857">
      <w:pPr>
        <w:keepNext/>
        <w:keepLines/>
        <w:spacing w:after="0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- прохождение инструктажа по технике безопасности на рабочем месте;</w:t>
      </w:r>
    </w:p>
    <w:p w:rsidR="00C306DD" w:rsidRPr="005B5E2A" w:rsidRDefault="00C306DD" w:rsidP="00711857">
      <w:pPr>
        <w:keepNext/>
        <w:keepLines/>
        <w:spacing w:after="0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- знакомство с местом работы, коллективом, объектом работы (закреплённой техникой, инструментами, оборудованием);</w:t>
      </w:r>
    </w:p>
    <w:p w:rsidR="00C306DD" w:rsidRPr="005B5E2A" w:rsidRDefault="00C306DD" w:rsidP="00711857">
      <w:pPr>
        <w:keepNext/>
        <w:keepLines/>
        <w:spacing w:after="0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- освоение техники, изучение его технического состояния и его документации;</w:t>
      </w:r>
    </w:p>
    <w:p w:rsidR="00C306DD" w:rsidRPr="005B5E2A" w:rsidRDefault="00C306DD" w:rsidP="00711857">
      <w:pPr>
        <w:keepNext/>
        <w:keepLines/>
        <w:spacing w:after="0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- работа на рабочем месте, на машине, проведение технического обслуживания, выявление возможных отказов, неисправностей, своевременное их устранение;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rFonts w:eastAsiaTheme="minorEastAsia"/>
          <w:sz w:val="24"/>
          <w:szCs w:val="24"/>
        </w:rPr>
      </w:pPr>
      <w:r w:rsidRPr="005B5E2A">
        <w:t>- фиксация всех этапов работ и оформление записей в виде дневника-отчёта согласно заданию.</w:t>
      </w:r>
    </w:p>
    <w:p w:rsidR="00C306DD" w:rsidRPr="005B5E2A" w:rsidRDefault="00C306DD" w:rsidP="00C306DD">
      <w:pPr>
        <w:pStyle w:val="Style9"/>
        <w:widowControl/>
        <w:spacing w:line="240" w:lineRule="exact"/>
      </w:pPr>
    </w:p>
    <w:p w:rsidR="00C306DD" w:rsidRPr="005B5E2A" w:rsidRDefault="00C306DD" w:rsidP="00C306DD">
      <w:pPr>
        <w:pStyle w:val="Style9"/>
        <w:widowControl/>
        <w:spacing w:before="43" w:line="274" w:lineRule="exact"/>
        <w:ind w:firstLine="567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ПМ. 04 «Управление работами машинно-тракторного парка сельскохозяйственной организации». </w:t>
      </w:r>
    </w:p>
    <w:p w:rsidR="00C306DD" w:rsidRPr="005B5E2A" w:rsidRDefault="00C306DD" w:rsidP="00C306DD">
      <w:pPr>
        <w:pStyle w:val="Style9"/>
        <w:widowControl/>
        <w:spacing w:before="43" w:line="274" w:lineRule="exact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 xml:space="preserve">1.Область применения программы: </w:t>
      </w:r>
      <w:r w:rsidRPr="005B5E2A">
        <w:rPr>
          <w:rStyle w:val="FontStyle33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ФГЮС по специальности СПО 35.02.07 Механизация сельского хозяйства (базовый уровень) в части освоения основного вида профессиональной деятельности -управление работами машинно-тракторного парка сельскохозяйственного предприятия и формирования профессиональных компетенций: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4.1 Участвовать в планировании основных показателей машинно-тракторного парка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сельскохозяйственной организации.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4.2 Планировать выполнение работ исполнителями.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4.3  </w:t>
      </w:r>
      <w:r w:rsidR="00CE0D32" w:rsidRPr="005B5E2A">
        <w:rPr>
          <w:rStyle w:val="FontStyle33"/>
          <w:sz w:val="24"/>
          <w:szCs w:val="24"/>
          <w:lang w:eastAsia="en-US"/>
        </w:rPr>
        <w:t>Организовать</w:t>
      </w:r>
      <w:r w:rsidRPr="005B5E2A">
        <w:rPr>
          <w:rStyle w:val="FontStyle33"/>
          <w:sz w:val="24"/>
          <w:szCs w:val="24"/>
          <w:lang w:eastAsia="en-US"/>
        </w:rPr>
        <w:t xml:space="preserve"> работу трудового коллектива.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4.4 </w:t>
      </w:r>
      <w:r w:rsidR="00CE0D32" w:rsidRPr="005B5E2A">
        <w:rPr>
          <w:rStyle w:val="FontStyle33"/>
          <w:sz w:val="24"/>
          <w:szCs w:val="24"/>
          <w:lang w:eastAsia="en-US"/>
        </w:rPr>
        <w:t>Контролировать</w:t>
      </w:r>
      <w:r w:rsidRPr="005B5E2A">
        <w:rPr>
          <w:rStyle w:val="FontStyle33"/>
          <w:sz w:val="24"/>
          <w:szCs w:val="24"/>
          <w:lang w:eastAsia="en-US"/>
        </w:rPr>
        <w:t xml:space="preserve"> ход и оценивать результаты выполнения работ исполнителями. 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4.5.Вести утвержденную учетно-отчетную документацию.</w:t>
      </w:r>
    </w:p>
    <w:p w:rsidR="00C306DD" w:rsidRPr="005B5E2A" w:rsidRDefault="00C306DD" w:rsidP="00C306DD">
      <w:pPr>
        <w:pStyle w:val="Style3"/>
        <w:widowControl/>
        <w:spacing w:line="274" w:lineRule="exact"/>
        <w:ind w:left="715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2.Цели и задачи модуля, требования к результатам освоения модуля</w:t>
      </w:r>
    </w:p>
    <w:p w:rsidR="00C306DD" w:rsidRPr="005B5E2A" w:rsidRDefault="00C306DD" w:rsidP="00C306DD">
      <w:pPr>
        <w:pStyle w:val="Style18"/>
        <w:widowControl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Процесс  изучения  профессионального  модуля  направлен  на  формирование следующих общих компетенций: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2. Oрганизовывать собственную деятельность, выбирать типовые методы и способы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z w:val="24"/>
          <w:szCs w:val="24"/>
          <w:lang w:val="en-US" w:eastAsia="en-US"/>
        </w:rPr>
        <w:t>OK</w:t>
      </w:r>
      <w:r w:rsidRPr="005B5E2A">
        <w:rPr>
          <w:rStyle w:val="FontStyle33"/>
          <w:sz w:val="24"/>
          <w:szCs w:val="24"/>
          <w:lang w:eastAsia="en-US"/>
        </w:rPr>
        <w:t xml:space="preserve"> </w:t>
      </w:r>
      <w:r w:rsidRPr="005B5E2A">
        <w:rPr>
          <w:rStyle w:val="FontStyle33"/>
          <w:spacing w:val="-20"/>
          <w:sz w:val="24"/>
          <w:szCs w:val="24"/>
          <w:lang w:eastAsia="en-US"/>
        </w:rPr>
        <w:t>3.</w:t>
      </w:r>
      <w:r w:rsidRPr="005B5E2A">
        <w:rPr>
          <w:rStyle w:val="FontStyle33"/>
          <w:sz w:val="24"/>
          <w:szCs w:val="24"/>
          <w:lang w:eastAsia="en-US"/>
        </w:rPr>
        <w:t xml:space="preserve"> Принимать решения в стандартных и нестандартных ситуациях и нести за них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ответственность.</w:t>
      </w:r>
    </w:p>
    <w:p w:rsidR="00C306DD" w:rsidRPr="005B5E2A" w:rsidRDefault="00C306DD" w:rsidP="00C306DD">
      <w:pPr>
        <w:pStyle w:val="Style17"/>
        <w:widowControl/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06DD" w:rsidRPr="005B5E2A" w:rsidRDefault="00C306DD" w:rsidP="00C306DD">
      <w:pPr>
        <w:pStyle w:val="Style17"/>
        <w:widowControl/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306DD" w:rsidRPr="005B5E2A" w:rsidRDefault="00C306DD" w:rsidP="00C306DD">
      <w:pPr>
        <w:pStyle w:val="Style17"/>
        <w:widowControl/>
        <w:spacing w:before="5"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8. Самостоятельно определять задачи профессионального и личностного развития,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C306DD" w:rsidRPr="005B5E2A" w:rsidRDefault="00C306DD" w:rsidP="00C306DD">
      <w:pPr>
        <w:pStyle w:val="Style17"/>
        <w:widowControl/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9. Ориентироваться в условиях частой смены технологий в профессиональной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деятельности.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C306DD" w:rsidRPr="005B5E2A" w:rsidRDefault="00C306DD" w:rsidP="00C306DD">
      <w:pPr>
        <w:pStyle w:val="Style18"/>
        <w:widowControl/>
        <w:ind w:firstLine="715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06DD" w:rsidRPr="005B5E2A" w:rsidRDefault="00C306DD" w:rsidP="00C306DD">
      <w:pPr>
        <w:pStyle w:val="Style18"/>
        <w:widowControl/>
        <w:ind w:firstLine="68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иметь практический опыт: </w:t>
      </w:r>
    </w:p>
    <w:p w:rsidR="00C306DD" w:rsidRPr="005B5E2A" w:rsidRDefault="00C306DD" w:rsidP="00C306DD">
      <w:pPr>
        <w:pStyle w:val="Style18"/>
        <w:widowControl/>
        <w:ind w:firstLine="68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1. Планирования и анализа производственных показателей машинно-тракторного парка </w:t>
      </w:r>
    </w:p>
    <w:p w:rsidR="00C306DD" w:rsidRPr="005B5E2A" w:rsidRDefault="00C306DD" w:rsidP="00C306DD">
      <w:pPr>
        <w:pStyle w:val="Style18"/>
        <w:widowControl/>
        <w:ind w:firstLine="68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2.Участие в управлении трудовым коллективом </w:t>
      </w:r>
    </w:p>
    <w:p w:rsidR="00C306DD" w:rsidRPr="005B5E2A" w:rsidRDefault="00C306DD" w:rsidP="00C306DD">
      <w:pPr>
        <w:pStyle w:val="Style18"/>
        <w:widowControl/>
        <w:ind w:firstLine="686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3.Ведение документации установленного образца</w:t>
      </w:r>
    </w:p>
    <w:p w:rsidR="00C306DD" w:rsidRPr="005B5E2A" w:rsidRDefault="00C306DD" w:rsidP="00C306DD">
      <w:pPr>
        <w:pStyle w:val="Style18"/>
        <w:widowControl/>
        <w:ind w:left="71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уметь: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-анализировать   состояние   рынка   продукции   и   услуг   в   области   обеспечения функционирования машинно-тракторного парка сельскохозяйственного оборудования; -планировать  работу  структурного  подразделения  организации  отрасли  и  малого предприятия;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-рассчитывать по принятой методике основные производственные показатели машинно-тракторного парка;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 -инструктировать и контролировать исполнителей на всех стадиях работ; -разрабатывать и осуществлять мероприятия по мотивации и стимуляции персонала; -оценивать качество выполняемых работ.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знать: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-организацию     производственных     и    технологических     процессов     обеспечения функционирования машинно-тракторного парка и сельскохозяйственного оборудования; 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-структуру организации и руководимого подразделения; 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-функциональные обязанности работников и руководителей; 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-основные перспективы развития малого бизнеса в отрасли; 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-особенности структуры и функционирования малого предприятия;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-производственные показатели машинно-тракторного парка; 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-методы планирования, контроля и оценки работ исполнителей;</w:t>
      </w:r>
    </w:p>
    <w:p w:rsidR="00C306DD" w:rsidRPr="005B5E2A" w:rsidRDefault="00C306DD" w:rsidP="00C306DD">
      <w:pPr>
        <w:pStyle w:val="Style9"/>
        <w:widowControl/>
        <w:tabs>
          <w:tab w:val="left" w:pos="4166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-виды, формы и методы мотивации персонала, в том числе материальное и</w:t>
      </w:r>
      <w:r w:rsidRPr="005B5E2A">
        <w:rPr>
          <w:rStyle w:val="FontStyle33"/>
          <w:sz w:val="24"/>
          <w:szCs w:val="24"/>
        </w:rPr>
        <w:br/>
        <w:t>нематериальное стимулирование</w:t>
      </w:r>
      <w:r w:rsidRPr="005B5E2A">
        <w:rPr>
          <w:rStyle w:val="FontStyle33"/>
          <w:sz w:val="24"/>
          <w:szCs w:val="24"/>
        </w:rPr>
        <w:tab/>
        <w:t>работников;</w:t>
      </w:r>
    </w:p>
    <w:p w:rsidR="00C306DD" w:rsidRPr="005B5E2A" w:rsidRDefault="00C306DD" w:rsidP="00C306DD">
      <w:pPr>
        <w:pStyle w:val="Style9"/>
        <w:widowControl/>
        <w:spacing w:line="274" w:lineRule="exact"/>
        <w:ind w:right="309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-методы оценивания качества выполняемых работ;</w:t>
      </w:r>
    </w:p>
    <w:p w:rsidR="00C306DD" w:rsidRPr="005B5E2A" w:rsidRDefault="00C306DD" w:rsidP="00C306DD">
      <w:pPr>
        <w:pStyle w:val="Style9"/>
        <w:widowControl/>
        <w:spacing w:line="274" w:lineRule="exact"/>
        <w:ind w:right="5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-правила первичного документооборота, учета и отчетности.</w:t>
      </w:r>
    </w:p>
    <w:p w:rsidR="00C306DD" w:rsidRPr="005B5E2A" w:rsidRDefault="00C306DD" w:rsidP="003E727E">
      <w:pPr>
        <w:pStyle w:val="Style18"/>
        <w:widowControl/>
        <w:ind w:right="1766" w:firstLine="706"/>
        <w:rPr>
          <w:rStyle w:val="FontStyle32"/>
          <w:sz w:val="24"/>
          <w:szCs w:val="24"/>
        </w:rPr>
      </w:pPr>
      <w:r w:rsidRPr="005B5E2A">
        <w:rPr>
          <w:rStyle w:val="FontStyle31"/>
          <w:sz w:val="24"/>
          <w:szCs w:val="24"/>
        </w:rPr>
        <w:t>3</w:t>
      </w:r>
      <w:r w:rsidRPr="005B5E2A">
        <w:rPr>
          <w:rStyle w:val="FontStyle32"/>
          <w:sz w:val="24"/>
          <w:szCs w:val="24"/>
        </w:rPr>
        <w:t xml:space="preserve">.Общая трудоемкость профессионального модуля составляет: 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всего </w:t>
      </w:r>
      <w:r w:rsidRPr="005B5E2A">
        <w:rPr>
          <w:rFonts w:ascii="Times New Roman" w:hAnsi="Times New Roman"/>
          <w:b/>
          <w:sz w:val="24"/>
          <w:szCs w:val="24"/>
        </w:rPr>
        <w:t xml:space="preserve">183 </w:t>
      </w:r>
      <w:r w:rsidRPr="005B5E2A">
        <w:rPr>
          <w:rFonts w:ascii="Times New Roman" w:hAnsi="Times New Roman"/>
          <w:sz w:val="24"/>
          <w:szCs w:val="24"/>
        </w:rPr>
        <w:t>часов, в том числе: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максимальной учебной нагрузки обучающегося – 216 часов, включая: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5B5E2A">
        <w:rPr>
          <w:rFonts w:ascii="Times New Roman" w:hAnsi="Times New Roman"/>
          <w:b/>
          <w:sz w:val="24"/>
          <w:szCs w:val="24"/>
        </w:rPr>
        <w:t>122</w:t>
      </w:r>
      <w:r w:rsidRPr="005B5E2A">
        <w:rPr>
          <w:rFonts w:ascii="Times New Roman" w:hAnsi="Times New Roman"/>
          <w:sz w:val="24"/>
          <w:szCs w:val="24"/>
        </w:rPr>
        <w:t xml:space="preserve"> часов;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Pr="005B5E2A">
        <w:rPr>
          <w:rFonts w:ascii="Times New Roman" w:hAnsi="Times New Roman"/>
          <w:b/>
          <w:sz w:val="24"/>
          <w:szCs w:val="24"/>
        </w:rPr>
        <w:t>61</w:t>
      </w:r>
      <w:r w:rsidRPr="005B5E2A">
        <w:rPr>
          <w:rFonts w:ascii="Times New Roman" w:hAnsi="Times New Roman"/>
          <w:sz w:val="24"/>
          <w:szCs w:val="24"/>
        </w:rPr>
        <w:t xml:space="preserve"> часов;</w:t>
      </w: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учебной и производственной практики – 36  часов.</w:t>
      </w:r>
    </w:p>
    <w:p w:rsidR="00C306DD" w:rsidRPr="005B5E2A" w:rsidRDefault="00C306DD" w:rsidP="003E727E">
      <w:pPr>
        <w:pStyle w:val="Style17"/>
        <w:widowControl/>
        <w:ind w:right="549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Формы аттестации: </w:t>
      </w:r>
    </w:p>
    <w:p w:rsidR="00C306DD" w:rsidRPr="005B5E2A" w:rsidRDefault="00C306DD" w:rsidP="003E727E">
      <w:pPr>
        <w:pStyle w:val="Style17"/>
        <w:widowControl/>
        <w:ind w:right="549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МДК 04.01 - курсовой проект. </w:t>
      </w:r>
    </w:p>
    <w:p w:rsidR="00C306DD" w:rsidRPr="005B5E2A" w:rsidRDefault="00C306DD" w:rsidP="003E727E">
      <w:pPr>
        <w:pStyle w:val="Style17"/>
        <w:widowControl/>
        <w:ind w:right="549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ПМ.04 - экзамен квалификационный.</w:t>
      </w:r>
    </w:p>
    <w:p w:rsidR="00711857" w:rsidRDefault="00711857" w:rsidP="003E727E">
      <w:pPr>
        <w:pStyle w:val="Style17"/>
        <w:widowControl/>
        <w:ind w:right="2112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</w:t>
      </w:r>
    </w:p>
    <w:p w:rsidR="00C306DD" w:rsidRPr="00711857" w:rsidRDefault="00C306DD" w:rsidP="003E727E">
      <w:pPr>
        <w:pStyle w:val="Style17"/>
        <w:widowControl/>
        <w:ind w:right="2112"/>
        <w:rPr>
          <w:rStyle w:val="FontStyle33"/>
          <w:b/>
          <w:sz w:val="24"/>
          <w:szCs w:val="24"/>
        </w:rPr>
      </w:pPr>
      <w:r w:rsidRPr="00711857">
        <w:rPr>
          <w:rStyle w:val="FontStyle33"/>
          <w:b/>
          <w:sz w:val="24"/>
          <w:szCs w:val="24"/>
        </w:rPr>
        <w:t>Производственная практика (по профилю специальности).</w:t>
      </w:r>
    </w:p>
    <w:p w:rsidR="00C306DD" w:rsidRPr="005B5E2A" w:rsidRDefault="00C306DD" w:rsidP="003E727E">
      <w:pPr>
        <w:pStyle w:val="Style17"/>
        <w:widowControl/>
        <w:ind w:right="2112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Виды работ:</w:t>
      </w:r>
    </w:p>
    <w:p w:rsidR="00C306DD" w:rsidRPr="005B5E2A" w:rsidRDefault="00C306DD" w:rsidP="003E727E">
      <w:pPr>
        <w:pStyle w:val="Style17"/>
        <w:widowControl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Работа дублером механика тракторной бригады.</w:t>
      </w:r>
    </w:p>
    <w:p w:rsidR="00C306DD" w:rsidRPr="005B5E2A" w:rsidRDefault="00C306DD" w:rsidP="003E727E">
      <w:pPr>
        <w:pStyle w:val="Style3"/>
        <w:widowControl/>
        <w:ind w:left="1862"/>
      </w:pPr>
    </w:p>
    <w:p w:rsidR="00C306DD" w:rsidRPr="005B5E2A" w:rsidRDefault="00C306DD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ПМ 05.Выполнение работ по рабочей профессии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19205 Тракторист-машинист сельскохозяйственного производства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C306DD" w:rsidRPr="005B5E2A" w:rsidRDefault="00C306DD" w:rsidP="00C306DD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Рабочая программа профессионального модуля   является частью примерной основной профессиональной образовательной программы в соответствии с ФГОС по специальности СПО 35.02.07 Механизация сельского хозяйства  по укрупненной группе 110000 Сельское и рыбное хозяйство в части освоения основного вида профессиональной деятельности (ВПД):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 и соответствующих профессиональных компетенций (ПК):</w:t>
      </w:r>
    </w:p>
    <w:p w:rsidR="00C306DD" w:rsidRPr="005B5E2A" w:rsidRDefault="00C306DD" w:rsidP="00C306DD">
      <w:pPr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C306DD" w:rsidRPr="005B5E2A" w:rsidRDefault="00C306DD" w:rsidP="00C30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E2A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машины, посевные, посадочные машины и машины для ухода за посевами.</w:t>
      </w:r>
    </w:p>
    <w:p w:rsidR="00C306DD" w:rsidRPr="005B5E2A" w:rsidRDefault="00C306DD" w:rsidP="00C306DD">
      <w:pPr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ПК 1.3. Выполнять работы по возделыванию и уборке сельскохозяйственных культур в растениеводстве.</w:t>
      </w:r>
    </w:p>
    <w:p w:rsidR="00C306DD" w:rsidRPr="005B5E2A" w:rsidRDefault="00C306DD" w:rsidP="00C30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E2A">
        <w:rPr>
          <w:rFonts w:ascii="Times New Roman" w:hAnsi="Times New Roman" w:cs="Times New Roman"/>
          <w:sz w:val="24"/>
          <w:szCs w:val="24"/>
        </w:rPr>
        <w:t>ПК 1.4. Подготавливать рабочее и вспомогательное оборудование тракторов и сельхозмашин.</w:t>
      </w:r>
    </w:p>
    <w:p w:rsidR="00C306DD" w:rsidRPr="005B5E2A" w:rsidRDefault="00C306DD" w:rsidP="00C306DD">
      <w:pPr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ПК 1.5. 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ПК 1.6.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FontStyle51"/>
          <w:b w:val="0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5B5E2A">
        <w:rPr>
          <w:rFonts w:ascii="Times New Roman" w:hAnsi="Times New Roman"/>
          <w:b/>
          <w:sz w:val="24"/>
          <w:szCs w:val="24"/>
        </w:rPr>
        <w:t xml:space="preserve"> </w:t>
      </w:r>
      <w:r w:rsidRPr="005B5E2A">
        <w:rPr>
          <w:rFonts w:ascii="Times New Roman" w:hAnsi="Times New Roman"/>
          <w:sz w:val="24"/>
          <w:szCs w:val="24"/>
        </w:rPr>
        <w:t xml:space="preserve">в профессиональном образовании по подготовке </w:t>
      </w:r>
      <w:r w:rsidRPr="005B5E2A">
        <w:rPr>
          <w:rStyle w:val="FontStyle51"/>
          <w:sz w:val="24"/>
          <w:szCs w:val="24"/>
        </w:rPr>
        <w:t>тракториста-машиниста сельскохозяйственного производства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306DD" w:rsidRPr="005B5E2A" w:rsidRDefault="00C306DD" w:rsidP="00C306DD">
      <w:pPr>
        <w:pStyle w:val="Style16"/>
        <w:widowControl/>
        <w:numPr>
          <w:ilvl w:val="0"/>
          <w:numId w:val="44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C306DD" w:rsidRPr="005B5E2A" w:rsidRDefault="00C306DD" w:rsidP="00C306DD">
      <w:pPr>
        <w:pStyle w:val="Style16"/>
        <w:widowControl/>
        <w:numPr>
          <w:ilvl w:val="0"/>
          <w:numId w:val="44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выполнения регулировочных работ при настройке машин на режимы работы;</w:t>
      </w:r>
    </w:p>
    <w:p w:rsidR="00C306DD" w:rsidRPr="005B5E2A" w:rsidRDefault="00C306DD" w:rsidP="00C306DD">
      <w:pPr>
        <w:pStyle w:val="Style16"/>
        <w:widowControl/>
        <w:numPr>
          <w:ilvl w:val="0"/>
          <w:numId w:val="44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выявления неисправностей и устранения их;</w:t>
      </w:r>
    </w:p>
    <w:p w:rsidR="00C306DD" w:rsidRPr="005B5E2A" w:rsidRDefault="00C306DD" w:rsidP="00C306DD">
      <w:pPr>
        <w:pStyle w:val="Style16"/>
        <w:widowControl/>
        <w:numPr>
          <w:ilvl w:val="0"/>
          <w:numId w:val="44"/>
        </w:numPr>
        <w:spacing w:line="240" w:lineRule="auto"/>
        <w:jc w:val="both"/>
        <w:rPr>
          <w:b/>
          <w:bCs/>
        </w:rPr>
      </w:pPr>
      <w:r w:rsidRPr="005B5E2A">
        <w:rPr>
          <w:rStyle w:val="FontStyle52"/>
          <w:sz w:val="24"/>
          <w:szCs w:val="24"/>
        </w:rPr>
        <w:t>выбора машин для выполнения различных операций;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уметь:</w:t>
      </w:r>
    </w:p>
    <w:p w:rsidR="00C306DD" w:rsidRPr="005B5E2A" w:rsidRDefault="00C306DD" w:rsidP="00C306DD">
      <w:pPr>
        <w:pStyle w:val="ad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безопасно управлять трактором в различных дорожных и метеорологических условиях, соблюдать Правила дорожного движения;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выполнять контрольный осмотр трактора перед выездом и при выполнении поездки;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заправлять трактор горюче-смазочными материалами и специальными жидкостями с соблюдением современных экологических требований;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уверенно действовать в нештатных ситуациях;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устранять возникшие во время эксплуатации трактора мелкие неисправности, не требующие разборки узлов и агрегатов, с соблюдением требований техники безопасности;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своевременно обращаться к специалистам за устранением выявленных технических неисправностей;</w:t>
      </w:r>
    </w:p>
    <w:p w:rsidR="00C306DD" w:rsidRPr="005B5E2A" w:rsidRDefault="00C306DD" w:rsidP="00C306DD">
      <w:pPr>
        <w:pStyle w:val="Style16"/>
        <w:widowControl/>
        <w:numPr>
          <w:ilvl w:val="0"/>
          <w:numId w:val="46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</w:t>
      </w:r>
    </w:p>
    <w:p w:rsidR="00C306DD" w:rsidRPr="005B5E2A" w:rsidRDefault="00C306DD" w:rsidP="00C306DD">
      <w:pPr>
        <w:pStyle w:val="Style16"/>
        <w:widowControl/>
        <w:numPr>
          <w:ilvl w:val="0"/>
          <w:numId w:val="46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определять техническое состояние машин и механизмов;</w:t>
      </w:r>
    </w:p>
    <w:p w:rsidR="00C306DD" w:rsidRPr="005B5E2A" w:rsidRDefault="00C306DD" w:rsidP="00C306DD">
      <w:pPr>
        <w:pStyle w:val="Style16"/>
        <w:widowControl/>
        <w:numPr>
          <w:ilvl w:val="0"/>
          <w:numId w:val="46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производить разборку, сборку основных механизмов тракторов и сельхозмашин различных марок и модификаций;</w:t>
      </w:r>
    </w:p>
    <w:p w:rsidR="00C306DD" w:rsidRPr="005B5E2A" w:rsidRDefault="00C306DD" w:rsidP="00C306DD">
      <w:pPr>
        <w:pStyle w:val="Style16"/>
        <w:widowControl/>
        <w:numPr>
          <w:ilvl w:val="0"/>
          <w:numId w:val="46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выявлять неисправности в основных механизмах тракторов и сельхозмашин;</w:t>
      </w:r>
    </w:p>
    <w:p w:rsidR="00C306DD" w:rsidRPr="005B5E2A" w:rsidRDefault="00C306DD" w:rsidP="00C306DD">
      <w:pPr>
        <w:pStyle w:val="Style16"/>
        <w:widowControl/>
        <w:numPr>
          <w:ilvl w:val="0"/>
          <w:numId w:val="46"/>
        </w:numPr>
        <w:spacing w:line="240" w:lineRule="auto"/>
        <w:jc w:val="both"/>
      </w:pPr>
      <w:r w:rsidRPr="005B5E2A">
        <w:rPr>
          <w:rStyle w:val="FontStyle52"/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знать:</w:t>
      </w:r>
    </w:p>
    <w:p w:rsidR="00C306DD" w:rsidRPr="005B5E2A" w:rsidRDefault="00C306DD" w:rsidP="00C306D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назначение, расположение, принцип действия основных механизмов и приборов трактора;</w:t>
      </w:r>
    </w:p>
    <w:p w:rsidR="00C306DD" w:rsidRPr="005B5E2A" w:rsidRDefault="00C306DD" w:rsidP="00C306D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C306DD" w:rsidRPr="005B5E2A" w:rsidRDefault="00C306DD" w:rsidP="00C306D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Cs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виды ответственности за нарушение Правил дорожного движения, правил эксплуатации трактора и норм по охране окружающей среды в соответствии с законодательством Российской Федерации;</w:t>
      </w:r>
    </w:p>
    <w:p w:rsidR="00C306DD" w:rsidRPr="005B5E2A" w:rsidRDefault="00C306DD" w:rsidP="00C306D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основы безопасного управления трактором;</w:t>
      </w:r>
    </w:p>
    <w:p w:rsidR="00C306DD" w:rsidRPr="005B5E2A" w:rsidRDefault="00C306DD" w:rsidP="00C306DD">
      <w:pPr>
        <w:pStyle w:val="Style16"/>
        <w:widowControl/>
        <w:numPr>
          <w:ilvl w:val="0"/>
          <w:numId w:val="47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классификацию, устройство и принцип работы двигателей, сельскохозяйственных машин;</w:t>
      </w:r>
    </w:p>
    <w:p w:rsidR="00C306DD" w:rsidRPr="005B5E2A" w:rsidRDefault="00C306DD" w:rsidP="00C306DD">
      <w:pPr>
        <w:pStyle w:val="Style16"/>
        <w:widowControl/>
        <w:numPr>
          <w:ilvl w:val="0"/>
          <w:numId w:val="47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основные сведения об электрооборудовании;</w:t>
      </w:r>
    </w:p>
    <w:p w:rsidR="00C306DD" w:rsidRPr="005B5E2A" w:rsidRDefault="00C306DD" w:rsidP="00C306DD">
      <w:pPr>
        <w:pStyle w:val="Style16"/>
        <w:widowControl/>
        <w:numPr>
          <w:ilvl w:val="0"/>
          <w:numId w:val="47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назначение, общее устройство основных сборочных единиц тракторов и сельхозмашин, принцип работы, место установки, последовательность сборки и разборки, неисправности;</w:t>
      </w:r>
    </w:p>
    <w:p w:rsidR="00C306DD" w:rsidRPr="005B5E2A" w:rsidRDefault="00C306DD" w:rsidP="00C306DD">
      <w:pPr>
        <w:pStyle w:val="Style16"/>
        <w:widowControl/>
        <w:numPr>
          <w:ilvl w:val="0"/>
          <w:numId w:val="47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регулировку узлов и агрегатов тракторов и сельхозмашин;</w:t>
      </w:r>
    </w:p>
    <w:p w:rsidR="00C306DD" w:rsidRPr="005B5E2A" w:rsidRDefault="00C306DD" w:rsidP="00C306D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назначение, устройство и принцип работы оборудования и агрегатов, методы устранения неисправностей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1.3.  Количество часов на освоение программы профессионального модуля: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всего –    часов, в том числе: 294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максимальной учебной нагрузки обучающегося – 78 часов, включая: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52 часа;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самостоятельной работы обучающегося – 26 часов;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учебной и производственной практики –  216 часа.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306DD" w:rsidRPr="005B5E2A" w:rsidRDefault="00C306DD" w:rsidP="00C306D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eastAsia="Calibri" w:hAnsi="Times New Roman"/>
          <w:b/>
          <w:bCs/>
          <w:sz w:val="24"/>
          <w:szCs w:val="24"/>
        </w:rPr>
        <w:t>Производственная практика</w:t>
      </w:r>
      <w:r w:rsidRPr="005B5E2A">
        <w:rPr>
          <w:rFonts w:ascii="Times New Roman" w:hAnsi="Times New Roman"/>
          <w:i/>
          <w:sz w:val="24"/>
          <w:szCs w:val="24"/>
        </w:rPr>
        <w:t xml:space="preserve"> (по профилю специальности)</w:t>
      </w:r>
    </w:p>
    <w:p w:rsidR="00C306DD" w:rsidRPr="005B5E2A" w:rsidRDefault="00C306DD" w:rsidP="00C306DD">
      <w:pPr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B5E2A">
        <w:rPr>
          <w:rFonts w:ascii="Times New Roman" w:eastAsia="Calibri" w:hAnsi="Times New Roman"/>
          <w:b/>
          <w:bCs/>
          <w:sz w:val="24"/>
          <w:szCs w:val="24"/>
        </w:rPr>
        <w:t>Виды работ</w:t>
      </w:r>
    </w:p>
    <w:p w:rsidR="00C306DD" w:rsidRPr="005B5E2A" w:rsidRDefault="00C306DD" w:rsidP="00C306DD">
      <w:pPr>
        <w:numPr>
          <w:ilvl w:val="0"/>
          <w:numId w:val="48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Ознакомление с производством.</w:t>
      </w:r>
    </w:p>
    <w:p w:rsidR="00C306DD" w:rsidRPr="005B5E2A" w:rsidRDefault="00C306DD" w:rsidP="00C306DD">
      <w:pPr>
        <w:numPr>
          <w:ilvl w:val="0"/>
          <w:numId w:val="48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color w:val="000000"/>
          <w:sz w:val="24"/>
          <w:szCs w:val="24"/>
        </w:rPr>
        <w:t>Выполнение работ</w:t>
      </w:r>
      <w:r w:rsidRPr="005B5E2A">
        <w:rPr>
          <w:rFonts w:ascii="Times New Roman" w:eastAsia="Calibri" w:hAnsi="Times New Roman"/>
          <w:bCs/>
          <w:sz w:val="24"/>
          <w:szCs w:val="24"/>
        </w:rPr>
        <w:t xml:space="preserve"> на машинно-тракторных агрегатах для основной обработки почвы;</w:t>
      </w:r>
    </w:p>
    <w:p w:rsidR="00C306DD" w:rsidRPr="005B5E2A" w:rsidRDefault="00C306DD" w:rsidP="00C306DD">
      <w:pPr>
        <w:numPr>
          <w:ilvl w:val="0"/>
          <w:numId w:val="48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Выполнение работ на машинно-тракторных агрегатах предпосевной обработки почвы</w:t>
      </w:r>
    </w:p>
    <w:p w:rsidR="00C306DD" w:rsidRPr="005B5E2A" w:rsidRDefault="00C306DD" w:rsidP="00C306DD">
      <w:pPr>
        <w:numPr>
          <w:ilvl w:val="0"/>
          <w:numId w:val="48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Выполнение работ на машинно-тракторных агрегатах для посева зерновых культур</w:t>
      </w:r>
    </w:p>
    <w:p w:rsidR="00C306DD" w:rsidRPr="005B5E2A" w:rsidRDefault="00C306DD" w:rsidP="00C306DD">
      <w:pPr>
        <w:numPr>
          <w:ilvl w:val="0"/>
          <w:numId w:val="48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Выполнение работ на МТА для заготовки кормов</w:t>
      </w:r>
    </w:p>
    <w:p w:rsidR="00C306DD" w:rsidRPr="005B5E2A" w:rsidRDefault="00C306DD" w:rsidP="00C306DD">
      <w:pPr>
        <w:pStyle w:val="Style3"/>
        <w:widowControl/>
        <w:numPr>
          <w:ilvl w:val="0"/>
          <w:numId w:val="48"/>
        </w:numPr>
        <w:spacing w:before="38"/>
        <w:rPr>
          <w:rFonts w:eastAsiaTheme="minorEastAsia"/>
          <w:b/>
          <w:bCs/>
        </w:rPr>
      </w:pPr>
      <w:r w:rsidRPr="005B5E2A">
        <w:rPr>
          <w:rFonts w:eastAsia="Calibri"/>
          <w:bCs/>
        </w:rPr>
        <w:t>Выполнение работ на машинно-тракторных агрегатах  для уборки  зерновых, зернобобовых культур;</w:t>
      </w:r>
    </w:p>
    <w:p w:rsidR="00C306DD" w:rsidRPr="005B5E2A" w:rsidRDefault="00C306DD" w:rsidP="00C306DD">
      <w:pPr>
        <w:pStyle w:val="Style3"/>
        <w:widowControl/>
        <w:spacing w:before="38"/>
        <w:ind w:left="720"/>
        <w:rPr>
          <w:rStyle w:val="FontStyle32"/>
          <w:sz w:val="24"/>
          <w:szCs w:val="24"/>
        </w:rPr>
      </w:pPr>
    </w:p>
    <w:p w:rsidR="00C306DD" w:rsidRPr="005B5E2A" w:rsidRDefault="00C306DD" w:rsidP="00C306DD">
      <w:pPr>
        <w:pStyle w:val="Style15"/>
        <w:widowControl/>
        <w:rPr>
          <w:rStyle w:val="FontStyle51"/>
          <w:sz w:val="24"/>
          <w:szCs w:val="24"/>
        </w:rPr>
      </w:pPr>
      <w:r w:rsidRPr="005B5E2A">
        <w:rPr>
          <w:rStyle w:val="FontStyle51"/>
          <w:sz w:val="24"/>
          <w:szCs w:val="24"/>
        </w:rPr>
        <w:t>ПМ 06. Подготовка зарубежных сельскохозяйственных машин к работе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C306DD" w:rsidRPr="005B5E2A" w:rsidRDefault="00C306DD" w:rsidP="00C306DD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Рабочая программа профессионального модуля   является частью примерной основной профессиональной образовательной программы в соответствии с ФГОС по специальности СПО 35.02.07. Механизация сельского хозяйст</w:t>
      </w:r>
      <w:r w:rsidR="00CE0D32">
        <w:rPr>
          <w:rFonts w:ascii="Times New Roman" w:hAnsi="Times New Roman"/>
          <w:sz w:val="24"/>
          <w:szCs w:val="24"/>
        </w:rPr>
        <w:t>ва  по укрупненной группе 35.00.00</w:t>
      </w:r>
      <w:r w:rsidRPr="005B5E2A">
        <w:rPr>
          <w:rFonts w:ascii="Times New Roman" w:hAnsi="Times New Roman"/>
          <w:sz w:val="24"/>
          <w:szCs w:val="24"/>
        </w:rPr>
        <w:t xml:space="preserve"> Сельское и рыбное хозяйство в части освоения основного вида профессиональной деятельности (ВПД):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 и соответствующих профессиональных компетенций (ПК):</w:t>
      </w:r>
    </w:p>
    <w:p w:rsidR="00C306DD" w:rsidRPr="005B5E2A" w:rsidRDefault="00C306DD" w:rsidP="00C306DD">
      <w:pPr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ПК 6.1. Управлять зарубежными самоходными сельскохозяйственными машинами всех видов на предприятиях сельского хозяйства.</w:t>
      </w:r>
    </w:p>
    <w:p w:rsidR="00C306DD" w:rsidRPr="005B5E2A" w:rsidRDefault="00C306DD" w:rsidP="00C30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E2A">
        <w:rPr>
          <w:rFonts w:ascii="Times New Roman" w:hAnsi="Times New Roman" w:cs="Times New Roman"/>
          <w:sz w:val="24"/>
          <w:szCs w:val="24"/>
        </w:rPr>
        <w:t>ПК 6.2. Подготавливать зарубежные самоходные сельскохозяйственные машины к работе.</w:t>
      </w:r>
    </w:p>
    <w:p w:rsidR="00C306DD" w:rsidRPr="005B5E2A" w:rsidRDefault="00C306DD" w:rsidP="00C306DD">
      <w:pPr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ПК 6.3. Выполнять работы по возделыванию и уборке сельскохозяйственных культур в растениеводстве.</w:t>
      </w:r>
    </w:p>
    <w:p w:rsidR="00C306DD" w:rsidRPr="005B5E2A" w:rsidRDefault="00C306DD" w:rsidP="00C30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E2A">
        <w:rPr>
          <w:rFonts w:ascii="Times New Roman" w:hAnsi="Times New Roman" w:cs="Times New Roman"/>
          <w:sz w:val="24"/>
          <w:szCs w:val="24"/>
        </w:rPr>
        <w:t>ПК 6.4. Подготавливать рабочее и вспомогательное оборудование зарубежных самоходных сельскохозяйственных машин.</w:t>
      </w:r>
    </w:p>
    <w:p w:rsidR="00C306DD" w:rsidRPr="005B5E2A" w:rsidRDefault="00C306DD" w:rsidP="00C306DD">
      <w:pPr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ПК 6.5. Выполнять работы по техническому обслуживанию  зарубежных самоходных сельскохозяйственных машин в мастерских и пунктах технического обслуживания.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ПК 6.6. Проводить ремонт, наладку и регулировку отдельных узлов и деталей зарубежных самоходных сельскохозяйственных машин.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FontStyle51"/>
          <w:b w:val="0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5B5E2A">
        <w:rPr>
          <w:rFonts w:ascii="Times New Roman" w:hAnsi="Times New Roman"/>
          <w:b/>
          <w:sz w:val="24"/>
          <w:szCs w:val="24"/>
        </w:rPr>
        <w:t xml:space="preserve"> </w:t>
      </w:r>
      <w:r w:rsidRPr="005B5E2A">
        <w:rPr>
          <w:rFonts w:ascii="Times New Roman" w:hAnsi="Times New Roman"/>
          <w:sz w:val="24"/>
          <w:szCs w:val="24"/>
        </w:rPr>
        <w:t xml:space="preserve">в профессиональном образовании по подготовке </w:t>
      </w:r>
      <w:r w:rsidRPr="005B5E2A">
        <w:rPr>
          <w:rStyle w:val="FontStyle51"/>
          <w:sz w:val="24"/>
          <w:szCs w:val="24"/>
        </w:rPr>
        <w:t>тракториста-машиниста сельскохозяйственного производства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306DD" w:rsidRPr="005B5E2A" w:rsidRDefault="00C306DD" w:rsidP="00C306DD">
      <w:pPr>
        <w:pStyle w:val="Style16"/>
        <w:widowControl/>
        <w:numPr>
          <w:ilvl w:val="0"/>
          <w:numId w:val="44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выполнения разборочно-сборочных работ зарубежных сельскохозяйственных машин и механизмов;</w:t>
      </w:r>
    </w:p>
    <w:p w:rsidR="00C306DD" w:rsidRPr="005B5E2A" w:rsidRDefault="00C306DD" w:rsidP="00C306DD">
      <w:pPr>
        <w:pStyle w:val="Style16"/>
        <w:widowControl/>
        <w:numPr>
          <w:ilvl w:val="0"/>
          <w:numId w:val="44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выполнения регулировочных работ при настройке машин на режимы работы;</w:t>
      </w:r>
    </w:p>
    <w:p w:rsidR="00C306DD" w:rsidRPr="005B5E2A" w:rsidRDefault="00C306DD" w:rsidP="00C306DD">
      <w:pPr>
        <w:pStyle w:val="Style16"/>
        <w:widowControl/>
        <w:numPr>
          <w:ilvl w:val="0"/>
          <w:numId w:val="44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выявления неисправностей и устранения их;</w:t>
      </w:r>
    </w:p>
    <w:p w:rsidR="00C306DD" w:rsidRPr="005B5E2A" w:rsidRDefault="00C306DD" w:rsidP="00C306DD">
      <w:pPr>
        <w:pStyle w:val="Style16"/>
        <w:widowControl/>
        <w:numPr>
          <w:ilvl w:val="0"/>
          <w:numId w:val="44"/>
        </w:numPr>
        <w:spacing w:line="240" w:lineRule="auto"/>
        <w:jc w:val="both"/>
        <w:rPr>
          <w:b/>
          <w:bCs/>
        </w:rPr>
      </w:pPr>
      <w:r w:rsidRPr="005B5E2A">
        <w:rPr>
          <w:rStyle w:val="FontStyle52"/>
          <w:sz w:val="24"/>
          <w:szCs w:val="24"/>
        </w:rPr>
        <w:t>выбора машин для выполнения различных операций;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уметь: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безопасно управлять зарубежными самоходными сельскохозяйственными машинами в различных дорожных и метеорологических условиях, соблюдать правила дорожного движения;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выполнять контрольный осмотр </w:t>
      </w:r>
      <w:r w:rsidRPr="005B5E2A">
        <w:rPr>
          <w:rStyle w:val="FontStyle52"/>
          <w:sz w:val="24"/>
          <w:szCs w:val="24"/>
        </w:rPr>
        <w:t xml:space="preserve">зарубежных сельскохозяйственных машин и механизмов </w:t>
      </w:r>
      <w:r w:rsidRPr="005B5E2A">
        <w:rPr>
          <w:rFonts w:ascii="Times New Roman" w:hAnsi="Times New Roman"/>
          <w:sz w:val="24"/>
          <w:szCs w:val="24"/>
        </w:rPr>
        <w:t>перед выездом и при выполнении поездки;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заправлять зарубежные самоходные сельскохозяйственные машины горюче-смазочными материалами и специальными жидкостями с соблюдением современных экологических требований;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уверенно действовать во внештатных ситуациях;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устранять возникшие во время эксплуатации зарубежных самоходных сельскохозяйственных машин мелкие неисправности, не требующие разборки узлов и агрегатов, с соблюдением требований техники безопасности;</w:t>
      </w:r>
    </w:p>
    <w:p w:rsidR="00C306DD" w:rsidRPr="005B5E2A" w:rsidRDefault="00C306DD" w:rsidP="00C306D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своевременно обращаться к специалистам за устранением выявленных технических неисправностей;</w:t>
      </w:r>
    </w:p>
    <w:p w:rsidR="00C306DD" w:rsidRPr="005B5E2A" w:rsidRDefault="00C306DD" w:rsidP="00C306DD">
      <w:pPr>
        <w:pStyle w:val="Style16"/>
        <w:widowControl/>
        <w:numPr>
          <w:ilvl w:val="0"/>
          <w:numId w:val="46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 xml:space="preserve">собирать, разбирать, регулировать, выявлять неисправности и устанавливать рабочие органы, узлы и детали, приборы электрооборудования на </w:t>
      </w:r>
      <w:r w:rsidRPr="005B5E2A">
        <w:t>зарубежные самоходные сельскохозяйственные машины;</w:t>
      </w:r>
    </w:p>
    <w:p w:rsidR="00C306DD" w:rsidRPr="005B5E2A" w:rsidRDefault="00C306DD" w:rsidP="00C306DD">
      <w:pPr>
        <w:pStyle w:val="Style16"/>
        <w:widowControl/>
        <w:numPr>
          <w:ilvl w:val="0"/>
          <w:numId w:val="46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определять техническое состояние</w:t>
      </w:r>
      <w:r w:rsidRPr="005B5E2A">
        <w:t xml:space="preserve"> зарубежных самоходных сельскохозяйственных машин</w:t>
      </w:r>
      <w:r w:rsidRPr="005B5E2A">
        <w:rPr>
          <w:rStyle w:val="FontStyle52"/>
          <w:sz w:val="24"/>
          <w:szCs w:val="24"/>
        </w:rPr>
        <w:t>;</w:t>
      </w:r>
    </w:p>
    <w:p w:rsidR="00C306DD" w:rsidRPr="005B5E2A" w:rsidRDefault="00C306DD" w:rsidP="00C306DD">
      <w:pPr>
        <w:pStyle w:val="Style16"/>
        <w:widowControl/>
        <w:numPr>
          <w:ilvl w:val="0"/>
          <w:numId w:val="46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производить разборку, сборку основных механизмов и узлов</w:t>
      </w:r>
      <w:r w:rsidRPr="005B5E2A">
        <w:t xml:space="preserve"> зарубежных самоходных сельскохозяйственных машин;</w:t>
      </w:r>
    </w:p>
    <w:p w:rsidR="00C306DD" w:rsidRPr="005B5E2A" w:rsidRDefault="00C306DD" w:rsidP="00C306DD">
      <w:pPr>
        <w:pStyle w:val="Style16"/>
        <w:widowControl/>
        <w:numPr>
          <w:ilvl w:val="0"/>
          <w:numId w:val="46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выявлять неисправности в основных механизмах</w:t>
      </w:r>
      <w:r w:rsidRPr="005B5E2A">
        <w:t xml:space="preserve"> зарубежных самоходных сельскохозяйственных машин</w:t>
      </w:r>
      <w:r w:rsidRPr="005B5E2A">
        <w:rPr>
          <w:rStyle w:val="FontStyle52"/>
          <w:sz w:val="24"/>
          <w:szCs w:val="24"/>
        </w:rPr>
        <w:t>;</w:t>
      </w:r>
    </w:p>
    <w:p w:rsidR="00C306DD" w:rsidRPr="005B5E2A" w:rsidRDefault="00C306DD" w:rsidP="00C306DD">
      <w:pPr>
        <w:pStyle w:val="Style16"/>
        <w:widowControl/>
        <w:numPr>
          <w:ilvl w:val="0"/>
          <w:numId w:val="46"/>
        </w:numPr>
        <w:spacing w:line="240" w:lineRule="auto"/>
        <w:jc w:val="both"/>
        <w:rPr>
          <w:b/>
        </w:rPr>
      </w:pPr>
      <w:r w:rsidRPr="005B5E2A">
        <w:rPr>
          <w:rStyle w:val="FontStyle52"/>
          <w:sz w:val="24"/>
          <w:szCs w:val="24"/>
        </w:rPr>
        <w:t xml:space="preserve">разбирать, собирать и регулировать рабочие органы </w:t>
      </w:r>
      <w:r w:rsidRPr="005B5E2A">
        <w:t>зарубежных самоходных сельскохозяйственных машин.</w:t>
      </w:r>
    </w:p>
    <w:p w:rsidR="00C306DD" w:rsidRPr="005B5E2A" w:rsidRDefault="00C306DD" w:rsidP="00C306DD">
      <w:pPr>
        <w:pStyle w:val="Style16"/>
        <w:widowControl/>
        <w:spacing w:line="240" w:lineRule="auto"/>
        <w:ind w:left="720"/>
        <w:rPr>
          <w:b/>
        </w:rPr>
      </w:pPr>
      <w:r w:rsidRPr="005B5E2A">
        <w:rPr>
          <w:b/>
        </w:rPr>
        <w:t xml:space="preserve"> знать:</w:t>
      </w:r>
    </w:p>
    <w:p w:rsidR="00C306DD" w:rsidRPr="005B5E2A" w:rsidRDefault="00C306DD" w:rsidP="00C306D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назначение, расположение, принцип действия основных механизмов и приборов зарубежных самоходных сельскохозяйственных машин;</w:t>
      </w:r>
    </w:p>
    <w:p w:rsidR="00C306DD" w:rsidRPr="005B5E2A" w:rsidRDefault="00C306DD" w:rsidP="00C306D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C306DD" w:rsidRPr="005B5E2A" w:rsidRDefault="00C306DD" w:rsidP="00C306D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Cs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виды ответственности за нарушение правил дорожного движения, правил эксплуатации зарубежных самоходных сельскохозяйственных машин и норм по охране окружающей среды в соответствии с законодательством Российской Федерации;</w:t>
      </w:r>
    </w:p>
    <w:p w:rsidR="00C306DD" w:rsidRPr="005B5E2A" w:rsidRDefault="00C306DD" w:rsidP="00C306D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основы безопасного управления зарубежными самоходными сельскохозяйственными машинами;</w:t>
      </w:r>
    </w:p>
    <w:p w:rsidR="00C306DD" w:rsidRPr="005B5E2A" w:rsidRDefault="00C306DD" w:rsidP="00C306DD">
      <w:pPr>
        <w:pStyle w:val="Style16"/>
        <w:widowControl/>
        <w:numPr>
          <w:ilvl w:val="0"/>
          <w:numId w:val="47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 xml:space="preserve">классификацию, устройство и принцип работы </w:t>
      </w:r>
      <w:r w:rsidRPr="005B5E2A">
        <w:t>зарубежных самоходных сельскохозяйственных машин;</w:t>
      </w:r>
    </w:p>
    <w:p w:rsidR="00C306DD" w:rsidRPr="005B5E2A" w:rsidRDefault="00C306DD" w:rsidP="00C306DD">
      <w:pPr>
        <w:pStyle w:val="Style16"/>
        <w:widowControl/>
        <w:numPr>
          <w:ilvl w:val="0"/>
          <w:numId w:val="47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основные сведения об электрооборудовании;</w:t>
      </w:r>
    </w:p>
    <w:p w:rsidR="00C306DD" w:rsidRPr="005B5E2A" w:rsidRDefault="00C306DD" w:rsidP="00C306DD">
      <w:pPr>
        <w:pStyle w:val="Style16"/>
        <w:widowControl/>
        <w:numPr>
          <w:ilvl w:val="0"/>
          <w:numId w:val="47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назначение, общее устройство основных сборочных единиц</w:t>
      </w:r>
      <w:r w:rsidRPr="005B5E2A">
        <w:t xml:space="preserve"> зарубежных самоходных сельскохозяйственных машин</w:t>
      </w:r>
      <w:r w:rsidRPr="005B5E2A">
        <w:rPr>
          <w:rStyle w:val="FontStyle52"/>
          <w:sz w:val="24"/>
          <w:szCs w:val="24"/>
        </w:rPr>
        <w:t>, принцип работы, место установки, последовательность сборки и разборки, неисправности;</w:t>
      </w:r>
    </w:p>
    <w:p w:rsidR="00C306DD" w:rsidRPr="005B5E2A" w:rsidRDefault="00C306DD" w:rsidP="00C306DD">
      <w:pPr>
        <w:pStyle w:val="Style16"/>
        <w:widowControl/>
        <w:numPr>
          <w:ilvl w:val="0"/>
          <w:numId w:val="47"/>
        </w:numPr>
        <w:spacing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регулировку узлов и агрегатов тракторов и сельхозмашин;</w:t>
      </w:r>
    </w:p>
    <w:p w:rsidR="00C306DD" w:rsidRPr="005B5E2A" w:rsidRDefault="00C306DD" w:rsidP="00C306D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Style w:val="FontStyle52"/>
          <w:sz w:val="24"/>
          <w:szCs w:val="24"/>
        </w:rPr>
      </w:pPr>
      <w:r w:rsidRPr="005B5E2A">
        <w:rPr>
          <w:rStyle w:val="FontStyle52"/>
          <w:sz w:val="24"/>
          <w:szCs w:val="24"/>
        </w:rPr>
        <w:t>назначение, устройство и принцип работы оборудования и агрегатов, методы устранения неисправностей.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Style w:val="FontStyle52"/>
          <w:sz w:val="24"/>
          <w:szCs w:val="24"/>
        </w:rPr>
      </w:pP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B5E2A">
        <w:rPr>
          <w:rFonts w:ascii="Times New Roman" w:hAnsi="Times New Roman"/>
          <w:b/>
          <w:sz w:val="24"/>
          <w:szCs w:val="24"/>
        </w:rPr>
        <w:t>1.3.  Количество часов на освоение программы профессионального модуля: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всего –   291 час, в том числе: 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максимальной учебной нагрузки обучающегося –129 часов, включая: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86 часов;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самостоятельной работы обучающегося – 43 часа;</w:t>
      </w:r>
    </w:p>
    <w:p w:rsidR="00C306DD" w:rsidRPr="005B5E2A" w:rsidRDefault="00C306DD" w:rsidP="00C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>учебной и производственной практики –  162 часа.</w:t>
      </w:r>
    </w:p>
    <w:p w:rsidR="00C306DD" w:rsidRPr="005B5E2A" w:rsidRDefault="00C306DD" w:rsidP="00C306DD">
      <w:pPr>
        <w:snapToGrid w:val="0"/>
        <w:rPr>
          <w:rFonts w:ascii="Times New Roman" w:eastAsia="Calibri" w:hAnsi="Times New Roman"/>
          <w:b/>
          <w:bCs/>
          <w:sz w:val="24"/>
          <w:szCs w:val="24"/>
        </w:rPr>
      </w:pPr>
      <w:r w:rsidRPr="005B5E2A">
        <w:rPr>
          <w:rFonts w:ascii="Times New Roman" w:eastAsia="Calibri" w:hAnsi="Times New Roman"/>
          <w:b/>
          <w:bCs/>
          <w:sz w:val="24"/>
          <w:szCs w:val="24"/>
        </w:rPr>
        <w:t>Производственная практика (практика по профилю специальности)</w:t>
      </w:r>
    </w:p>
    <w:p w:rsidR="00C306DD" w:rsidRPr="005B5E2A" w:rsidRDefault="00C306DD" w:rsidP="00C306DD">
      <w:pPr>
        <w:snapToGrid w:val="0"/>
        <w:rPr>
          <w:rFonts w:ascii="Times New Roman" w:eastAsia="Calibri" w:hAnsi="Times New Roman"/>
          <w:b/>
          <w:bCs/>
          <w:sz w:val="24"/>
          <w:szCs w:val="24"/>
        </w:rPr>
      </w:pPr>
      <w:r w:rsidRPr="005B5E2A">
        <w:rPr>
          <w:rFonts w:ascii="Times New Roman" w:eastAsia="Calibri" w:hAnsi="Times New Roman"/>
          <w:b/>
          <w:bCs/>
          <w:sz w:val="24"/>
          <w:szCs w:val="24"/>
        </w:rPr>
        <w:t>Перечень работ:</w:t>
      </w:r>
    </w:p>
    <w:p w:rsidR="00C306DD" w:rsidRPr="005B5E2A" w:rsidRDefault="00C306DD" w:rsidP="00C306DD">
      <w:pPr>
        <w:pStyle w:val="ad"/>
        <w:numPr>
          <w:ilvl w:val="0"/>
          <w:numId w:val="49"/>
        </w:numPr>
        <w:snapToGrid w:val="0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на скашивании хлебной массы на зарубежной самоходной косилке Кейс 8825.</w:t>
      </w:r>
    </w:p>
    <w:p w:rsidR="00C306DD" w:rsidRPr="005B5E2A" w:rsidRDefault="00C306DD" w:rsidP="00C306DD">
      <w:pPr>
        <w:pStyle w:val="ad"/>
        <w:numPr>
          <w:ilvl w:val="0"/>
          <w:numId w:val="49"/>
        </w:numPr>
        <w:snapToGrid w:val="0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на уборке зерновых культур прямым комбайнированием на зарубежном самоходном зерноуборочном комбайне Кейс 2366.</w:t>
      </w:r>
    </w:p>
    <w:p w:rsidR="00C306DD" w:rsidRPr="005B5E2A" w:rsidRDefault="00C306DD" w:rsidP="00C306DD">
      <w:pPr>
        <w:pStyle w:val="ad"/>
        <w:numPr>
          <w:ilvl w:val="0"/>
          <w:numId w:val="49"/>
        </w:numPr>
        <w:snapToGrid w:val="0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на уборке зерновых культур прямым комбайнированием на зарубежном самоходном зерноуборочном комбайне Нью – Холланд ТХ 65.</w:t>
      </w:r>
    </w:p>
    <w:p w:rsidR="00C306DD" w:rsidRPr="005B5E2A" w:rsidRDefault="00C306DD" w:rsidP="00C306DD">
      <w:pPr>
        <w:pStyle w:val="ad"/>
        <w:numPr>
          <w:ilvl w:val="0"/>
          <w:numId w:val="49"/>
        </w:numPr>
        <w:snapToGrid w:val="0"/>
        <w:rPr>
          <w:rFonts w:ascii="Times New Roman" w:eastAsia="Calibri" w:hAnsi="Times New Roman"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на подборе валков зерновых культур на зарубежном самоходном зерноуборочном комбайне Кейс 2366.</w:t>
      </w:r>
    </w:p>
    <w:p w:rsidR="00C306DD" w:rsidRPr="005B5E2A" w:rsidRDefault="00C306DD" w:rsidP="00C306DD">
      <w:pPr>
        <w:suppressAutoHyphens/>
        <w:snapToGrid w:val="0"/>
        <w:ind w:left="-22"/>
        <w:rPr>
          <w:rFonts w:ascii="Times New Roman" w:eastAsia="Calibri" w:hAnsi="Times New Roman"/>
          <w:b/>
          <w:bCs/>
          <w:sz w:val="24"/>
          <w:szCs w:val="24"/>
        </w:rPr>
      </w:pPr>
      <w:r w:rsidRPr="005B5E2A">
        <w:rPr>
          <w:rFonts w:ascii="Times New Roman" w:eastAsia="Calibri" w:hAnsi="Times New Roman"/>
          <w:bCs/>
          <w:sz w:val="24"/>
          <w:szCs w:val="24"/>
        </w:rPr>
        <w:t>Работа на подборе валков зерновых культур на зарубежном самоходном зерноуборочном комбайне Нью – Холланд ТХ 65.</w:t>
      </w:r>
    </w:p>
    <w:p w:rsidR="00C306DD" w:rsidRPr="005B5E2A" w:rsidRDefault="00C306DD" w:rsidP="00C306DD">
      <w:pPr>
        <w:pStyle w:val="Style3"/>
        <w:widowControl/>
        <w:spacing w:before="38"/>
        <w:ind w:left="1862"/>
        <w:rPr>
          <w:rStyle w:val="FontStyle32"/>
          <w:rFonts w:eastAsiaTheme="minorEastAsia"/>
          <w:sz w:val="24"/>
          <w:szCs w:val="24"/>
        </w:rPr>
      </w:pPr>
      <w:r w:rsidRPr="005B5E2A">
        <w:rPr>
          <w:rStyle w:val="FontStyle32"/>
          <w:sz w:val="24"/>
          <w:szCs w:val="24"/>
        </w:rPr>
        <w:t>Программа производственной (преддипломной) практики</w:t>
      </w:r>
    </w:p>
    <w:p w:rsidR="00C306DD" w:rsidRPr="005B5E2A" w:rsidRDefault="00C306DD" w:rsidP="00C306DD">
      <w:pPr>
        <w:pStyle w:val="Style6"/>
        <w:widowControl/>
        <w:spacing w:line="240" w:lineRule="exact"/>
        <w:ind w:firstLine="701"/>
      </w:pPr>
    </w:p>
    <w:p w:rsidR="00C306DD" w:rsidRPr="005B5E2A" w:rsidRDefault="00C306DD" w:rsidP="00C306DD">
      <w:pPr>
        <w:pStyle w:val="Style6"/>
        <w:widowControl/>
        <w:spacing w:before="29"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Производственная (преддипломная) практика является составной частью образовательного процесса и направлена на приобретение практического опыта и формирование профессиональных и общих компетенций.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Производственная (преддипломная) практика организуется в соответствии с федеральным государственным образовательным стандартом профессионального образования по специальности 35.02.07. Механизация сельского хозяйства.</w:t>
      </w:r>
    </w:p>
    <w:p w:rsidR="00C306DD" w:rsidRPr="005B5E2A" w:rsidRDefault="00C306DD" w:rsidP="00C306DD">
      <w:pPr>
        <w:pStyle w:val="Style10"/>
        <w:widowControl/>
        <w:tabs>
          <w:tab w:val="left" w:pos="1022"/>
        </w:tabs>
        <w:spacing w:line="274" w:lineRule="exact"/>
        <w:ind w:firstLine="710"/>
        <w:jc w:val="both"/>
        <w:rPr>
          <w:rStyle w:val="FontStyle33"/>
          <w:sz w:val="24"/>
          <w:szCs w:val="24"/>
        </w:rPr>
      </w:pPr>
      <w:r w:rsidRPr="005B5E2A">
        <w:rPr>
          <w:rStyle w:val="FontStyle32"/>
          <w:sz w:val="24"/>
          <w:szCs w:val="24"/>
        </w:rPr>
        <w:t>1.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 xml:space="preserve">Цель практики: </w:t>
      </w:r>
      <w:r w:rsidRPr="005B5E2A">
        <w:rPr>
          <w:rStyle w:val="FontStyle33"/>
          <w:sz w:val="24"/>
          <w:szCs w:val="24"/>
        </w:rPr>
        <w:t>овладение профессиональным опытом работы специалиста</w:t>
      </w:r>
      <w:r w:rsidRPr="005B5E2A">
        <w:rPr>
          <w:rStyle w:val="FontStyle33"/>
          <w:sz w:val="24"/>
          <w:szCs w:val="24"/>
        </w:rPr>
        <w:br/>
        <w:t>«Техника - механика».</w:t>
      </w:r>
    </w:p>
    <w:p w:rsidR="00C306DD" w:rsidRPr="005B5E2A" w:rsidRDefault="00C306DD" w:rsidP="00C306DD">
      <w:pPr>
        <w:pStyle w:val="Style14"/>
        <w:widowControl/>
        <w:tabs>
          <w:tab w:val="left" w:pos="955"/>
        </w:tabs>
        <w:ind w:left="720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2.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Место практики в структуре ОПОП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Производственная (преддипломная) практика (ПДП.00 ) относится к базовой части основной профессиональной образовательной программы по специальности 35.02.07 Механизация сельского хозяйства. Для успешного прохождения практики обучающиеся используют умения, навыки, способы деятельности и установки, сформированные в ходе изучения общепрофессиональных дисциплин и профессиональных модулей.</w:t>
      </w:r>
    </w:p>
    <w:p w:rsidR="00C306DD" w:rsidRPr="005B5E2A" w:rsidRDefault="00C306DD" w:rsidP="00C306DD">
      <w:pPr>
        <w:pStyle w:val="Style14"/>
        <w:widowControl/>
        <w:tabs>
          <w:tab w:val="left" w:pos="1142"/>
        </w:tabs>
        <w:ind w:firstLine="706"/>
        <w:jc w:val="both"/>
        <w:rPr>
          <w:rStyle w:val="FontStyle32"/>
          <w:sz w:val="24"/>
          <w:szCs w:val="24"/>
        </w:rPr>
      </w:pPr>
      <w:r w:rsidRPr="005B5E2A">
        <w:rPr>
          <w:rStyle w:val="FontStyle32"/>
          <w:sz w:val="24"/>
          <w:szCs w:val="24"/>
        </w:rPr>
        <w:t>3.</w:t>
      </w:r>
      <w:r w:rsidRPr="005B5E2A">
        <w:rPr>
          <w:rStyle w:val="FontStyle32"/>
          <w:b w:val="0"/>
          <w:bCs w:val="0"/>
          <w:sz w:val="24"/>
          <w:szCs w:val="24"/>
        </w:rPr>
        <w:tab/>
      </w:r>
      <w:r w:rsidRPr="005B5E2A">
        <w:rPr>
          <w:rStyle w:val="FontStyle32"/>
          <w:sz w:val="24"/>
          <w:szCs w:val="24"/>
        </w:rPr>
        <w:t>В результате изучения дисциплин и профессиональных модулей</w:t>
      </w:r>
      <w:r w:rsidRPr="005B5E2A">
        <w:rPr>
          <w:rStyle w:val="FontStyle32"/>
          <w:sz w:val="24"/>
          <w:szCs w:val="24"/>
        </w:rPr>
        <w:br/>
        <w:t>обучающийся должен обладать: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3.1 Техник-механик должен обладать профессиональными компетенциями, соответствующими основным видам профессиональной деятельности:</w:t>
      </w:r>
    </w:p>
    <w:p w:rsidR="00C306DD" w:rsidRPr="005B5E2A" w:rsidRDefault="00C306DD" w:rsidP="00C306DD">
      <w:pPr>
        <w:pStyle w:val="Style15"/>
        <w:widowControl/>
        <w:spacing w:line="274" w:lineRule="exact"/>
        <w:jc w:val="both"/>
        <w:rPr>
          <w:rStyle w:val="FontStyle33"/>
          <w:b/>
          <w:sz w:val="24"/>
          <w:szCs w:val="24"/>
        </w:rPr>
      </w:pPr>
      <w:r w:rsidRPr="005B5E2A">
        <w:rPr>
          <w:rStyle w:val="FontStyle33"/>
          <w:b/>
          <w:sz w:val="24"/>
          <w:szCs w:val="24"/>
        </w:rPr>
        <w:t>1.    Подготовка    сельскохозяйственных    машин    и    механизмов    к    работе, комплектование сборочных единиц: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1.1 Выполнять регулировку узлов, систем и механизмов двигателя и приборов электрооборудования.</w:t>
      </w:r>
    </w:p>
    <w:p w:rsidR="00C306DD" w:rsidRPr="005B5E2A" w:rsidRDefault="00C306DD" w:rsidP="00C306DD">
      <w:pPr>
        <w:pStyle w:val="Style17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1.2 Подготавливать почвообрабатывающие машины.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1.3 Подготавливать посевные, посадочные машины и машины для ухода за посевами. </w:t>
      </w: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1.4 Подготавливать уборочные машины.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1.5 Подготавливать машины и оборудование для обслуживания животноводческих ферм, комплексов и птицефабрик.</w:t>
      </w:r>
    </w:p>
    <w:p w:rsidR="00C306DD" w:rsidRPr="005B5E2A" w:rsidRDefault="00C306DD" w:rsidP="00C306DD">
      <w:pPr>
        <w:pStyle w:val="Style9"/>
        <w:widowControl/>
        <w:spacing w:before="5" w:line="274" w:lineRule="exact"/>
        <w:rPr>
          <w:rStyle w:val="FontStyle33"/>
          <w:sz w:val="24"/>
          <w:szCs w:val="24"/>
          <w:lang w:eastAsia="en-US"/>
        </w:rPr>
      </w:pPr>
      <w:r w:rsidRPr="005B5E2A">
        <w:rPr>
          <w:rStyle w:val="FontStyle33"/>
          <w:spacing w:val="-20"/>
          <w:sz w:val="24"/>
          <w:szCs w:val="24"/>
          <w:lang w:val="en-US" w:eastAsia="en-US"/>
        </w:rPr>
        <w:t>ITK</w:t>
      </w:r>
      <w:r w:rsidRPr="005B5E2A">
        <w:rPr>
          <w:rStyle w:val="FontStyle33"/>
          <w:sz w:val="24"/>
          <w:szCs w:val="24"/>
          <w:lang w:eastAsia="en-US"/>
        </w:rPr>
        <w:t xml:space="preserve"> 1.6 Подготавливать рабочее и вспомогательное оборудование тракторов и автомобилей.</w:t>
      </w:r>
    </w:p>
    <w:p w:rsidR="00C306DD" w:rsidRPr="005B5E2A" w:rsidRDefault="00C306DD" w:rsidP="00C306DD">
      <w:pPr>
        <w:pStyle w:val="Style18"/>
        <w:widowControl/>
        <w:jc w:val="center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2</w:t>
      </w:r>
      <w:r w:rsidRPr="005B5E2A">
        <w:rPr>
          <w:rStyle w:val="FontStyle33"/>
          <w:b/>
          <w:sz w:val="24"/>
          <w:szCs w:val="24"/>
        </w:rPr>
        <w:t>.Эксплуатация сельскохозяйственной техники</w:t>
      </w:r>
    </w:p>
    <w:p w:rsidR="00C306DD" w:rsidRPr="005B5E2A" w:rsidRDefault="00C306DD" w:rsidP="00C306DD">
      <w:pPr>
        <w:pStyle w:val="Style18"/>
        <w:widowControl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</w:t>
      </w:r>
      <w:r w:rsidRPr="005B5E2A">
        <w:rPr>
          <w:rStyle w:val="FontStyle33"/>
          <w:spacing w:val="-20"/>
          <w:sz w:val="24"/>
          <w:szCs w:val="24"/>
          <w:lang w:val="en-US"/>
        </w:rPr>
        <w:t>ITK</w:t>
      </w:r>
      <w:r w:rsidRPr="005B5E2A">
        <w:rPr>
          <w:rStyle w:val="FontStyle33"/>
          <w:sz w:val="24"/>
          <w:szCs w:val="24"/>
        </w:rPr>
        <w:t xml:space="preserve"> 2.1 </w:t>
      </w:r>
      <w:r w:rsidR="00CE0D32" w:rsidRPr="005B5E2A">
        <w:rPr>
          <w:rStyle w:val="FontStyle33"/>
          <w:sz w:val="24"/>
          <w:szCs w:val="24"/>
        </w:rPr>
        <w:t>Определять</w:t>
      </w:r>
      <w:r w:rsidRPr="005B5E2A">
        <w:rPr>
          <w:rStyle w:val="FontStyle33"/>
          <w:sz w:val="24"/>
          <w:szCs w:val="24"/>
        </w:rPr>
        <w:t xml:space="preserve"> рациональный состав агрегатов и их эксплуатационные показатели. </w:t>
      </w:r>
    </w:p>
    <w:p w:rsidR="00C306DD" w:rsidRPr="005B5E2A" w:rsidRDefault="00C306DD" w:rsidP="00C306DD">
      <w:pPr>
        <w:pStyle w:val="Style18"/>
        <w:widowControl/>
        <w:rPr>
          <w:rStyle w:val="FontStyle33"/>
          <w:sz w:val="24"/>
          <w:szCs w:val="24"/>
        </w:rPr>
      </w:pPr>
      <w:r w:rsidRPr="005B5E2A">
        <w:rPr>
          <w:rStyle w:val="FontStyle33"/>
          <w:spacing w:val="-20"/>
          <w:sz w:val="24"/>
          <w:szCs w:val="24"/>
          <w:lang w:val="en-US"/>
        </w:rPr>
        <w:t>ITK</w:t>
      </w:r>
      <w:r w:rsidRPr="005B5E2A">
        <w:rPr>
          <w:rStyle w:val="FontStyle33"/>
          <w:sz w:val="24"/>
          <w:szCs w:val="24"/>
        </w:rPr>
        <w:t xml:space="preserve"> 2.2 </w:t>
      </w:r>
      <w:r w:rsidR="00CE0D32" w:rsidRPr="005B5E2A">
        <w:rPr>
          <w:rStyle w:val="FontStyle33"/>
          <w:sz w:val="24"/>
          <w:szCs w:val="24"/>
        </w:rPr>
        <w:t>Комплектовать</w:t>
      </w:r>
      <w:r w:rsidRPr="005B5E2A">
        <w:rPr>
          <w:rStyle w:val="FontStyle33"/>
          <w:sz w:val="24"/>
          <w:szCs w:val="24"/>
        </w:rPr>
        <w:t xml:space="preserve"> машинно-тракторный агрегат. </w:t>
      </w:r>
    </w:p>
    <w:p w:rsidR="00C306DD" w:rsidRPr="005B5E2A" w:rsidRDefault="00C306DD" w:rsidP="00C306DD">
      <w:pPr>
        <w:pStyle w:val="Style18"/>
        <w:widowControl/>
        <w:rPr>
          <w:rStyle w:val="FontStyle33"/>
          <w:sz w:val="24"/>
          <w:szCs w:val="24"/>
        </w:rPr>
      </w:pPr>
      <w:r w:rsidRPr="005B5E2A">
        <w:rPr>
          <w:rStyle w:val="FontStyle33"/>
          <w:spacing w:val="-20"/>
          <w:sz w:val="24"/>
          <w:szCs w:val="24"/>
          <w:lang w:val="en-US"/>
        </w:rPr>
        <w:t>ITK</w:t>
      </w:r>
      <w:r w:rsidRPr="005B5E2A">
        <w:rPr>
          <w:rStyle w:val="FontStyle33"/>
          <w:sz w:val="24"/>
          <w:szCs w:val="24"/>
        </w:rPr>
        <w:t xml:space="preserve"> 2.3 Проводить работы на машинно-тракторном агрегате. </w:t>
      </w:r>
    </w:p>
    <w:p w:rsidR="00C306DD" w:rsidRPr="005B5E2A" w:rsidRDefault="00C306DD" w:rsidP="00C306DD">
      <w:pPr>
        <w:pStyle w:val="Style18"/>
        <w:widowControl/>
        <w:rPr>
          <w:rStyle w:val="FontStyle33"/>
          <w:sz w:val="24"/>
          <w:szCs w:val="24"/>
        </w:rPr>
      </w:pPr>
      <w:r w:rsidRPr="005B5E2A">
        <w:rPr>
          <w:rStyle w:val="FontStyle33"/>
          <w:spacing w:val="-20"/>
          <w:sz w:val="24"/>
          <w:szCs w:val="24"/>
          <w:lang w:val="en-US"/>
        </w:rPr>
        <w:t>ITK</w:t>
      </w:r>
      <w:r w:rsidRPr="005B5E2A">
        <w:rPr>
          <w:rStyle w:val="FontStyle33"/>
          <w:sz w:val="24"/>
          <w:szCs w:val="24"/>
        </w:rPr>
        <w:t xml:space="preserve"> 2.4 Выполнять механизированные сельскохозяйственные работы.</w:t>
      </w:r>
    </w:p>
    <w:p w:rsidR="00C306DD" w:rsidRPr="005B5E2A" w:rsidRDefault="00C306DD" w:rsidP="00C306DD">
      <w:pPr>
        <w:pStyle w:val="Style10"/>
        <w:widowControl/>
        <w:tabs>
          <w:tab w:val="left" w:pos="1579"/>
        </w:tabs>
        <w:spacing w:before="62" w:line="274" w:lineRule="exact"/>
        <w:ind w:firstLine="710"/>
        <w:rPr>
          <w:rStyle w:val="FontStyle33"/>
          <w:sz w:val="24"/>
          <w:szCs w:val="24"/>
        </w:rPr>
      </w:pPr>
      <w:r w:rsidRPr="005B5E2A">
        <w:rPr>
          <w:rStyle w:val="FontStyle33"/>
          <w:b/>
          <w:sz w:val="24"/>
          <w:szCs w:val="24"/>
        </w:rPr>
        <w:t>3.</w:t>
      </w:r>
      <w:r w:rsidRPr="005B5E2A">
        <w:rPr>
          <w:rStyle w:val="FontStyle33"/>
          <w:b/>
          <w:sz w:val="24"/>
          <w:szCs w:val="24"/>
        </w:rPr>
        <w:tab/>
        <w:t>Техническое    обслуживание    и    диагностирование</w:t>
      </w:r>
      <w:r w:rsidRPr="005B5E2A">
        <w:rPr>
          <w:rStyle w:val="FontStyle33"/>
          <w:sz w:val="24"/>
          <w:szCs w:val="24"/>
        </w:rPr>
        <w:t xml:space="preserve">    неисправностей сельскохозяйственных машин и механизмов; ремонт отдельных деталей и узлов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3.1 Выполнять техническое обслуживание сельскохозяйственных машин и механизмов.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3.2 Проводить диагностирование неисправностей сельскохозяйственных машин и механизмов.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3.3 Осуществлять технологический процесс ремонта отдельных деталей и узлов машин и механизмов.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3.4Обеспечивать режимы консервации и хранения сельскохозяйственной техники.</w:t>
      </w:r>
    </w:p>
    <w:p w:rsidR="00C306DD" w:rsidRPr="005B5E2A" w:rsidRDefault="00C306DD" w:rsidP="00C306DD">
      <w:pPr>
        <w:pStyle w:val="Style10"/>
        <w:widowControl/>
        <w:tabs>
          <w:tab w:val="left" w:pos="1258"/>
        </w:tabs>
        <w:spacing w:line="274" w:lineRule="exact"/>
        <w:rPr>
          <w:rStyle w:val="FontStyle33"/>
          <w:b/>
          <w:sz w:val="24"/>
          <w:szCs w:val="24"/>
        </w:rPr>
      </w:pPr>
      <w:r w:rsidRPr="005B5E2A">
        <w:rPr>
          <w:rStyle w:val="FontStyle33"/>
          <w:b/>
          <w:sz w:val="24"/>
          <w:szCs w:val="24"/>
        </w:rPr>
        <w:t>4.</w:t>
      </w:r>
      <w:r w:rsidRPr="005B5E2A">
        <w:rPr>
          <w:rStyle w:val="FontStyle33"/>
          <w:b/>
          <w:sz w:val="24"/>
          <w:szCs w:val="24"/>
        </w:rPr>
        <w:tab/>
        <w:t>Управление работами машинно-тракторного парка сельскохозяйственной</w:t>
      </w:r>
      <w:r w:rsidRPr="005B5E2A">
        <w:rPr>
          <w:rStyle w:val="FontStyle33"/>
          <w:b/>
          <w:sz w:val="24"/>
          <w:szCs w:val="24"/>
        </w:rPr>
        <w:br/>
        <w:t>организации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4.1 Участвовать в планировании основных показателей машинно-тракторного парка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сельскохозяйственной организации.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4.2 Планировать выполнение работ исполнителями.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4.3 Организовывать работу трудового коллектива.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ПК 4.4 Контролировать ход и оценивать результаты выполнения работ исполнителями. ПК 4.5 Вести утвержденную учетно-отчетную документацию.</w:t>
      </w:r>
    </w:p>
    <w:p w:rsidR="00C306DD" w:rsidRPr="005B5E2A" w:rsidRDefault="00C306DD" w:rsidP="00C306DD">
      <w:pPr>
        <w:pStyle w:val="Style22"/>
        <w:widowControl/>
        <w:ind w:firstLine="720"/>
        <w:rPr>
          <w:rStyle w:val="FontStyle32"/>
          <w:sz w:val="24"/>
          <w:szCs w:val="24"/>
        </w:rPr>
      </w:pPr>
      <w:r w:rsidRPr="005B5E2A">
        <w:rPr>
          <w:rStyle w:val="FontStyle31"/>
          <w:sz w:val="24"/>
          <w:szCs w:val="24"/>
        </w:rPr>
        <w:t xml:space="preserve">4. </w:t>
      </w:r>
      <w:r w:rsidRPr="005B5E2A">
        <w:rPr>
          <w:rStyle w:val="FontStyle32"/>
          <w:sz w:val="24"/>
          <w:szCs w:val="24"/>
        </w:rPr>
        <w:t>В результате прохождения преддипломной практики обучающийся должен иметь практический опыт:</w:t>
      </w:r>
    </w:p>
    <w:p w:rsidR="00C306DD" w:rsidRPr="005B5E2A" w:rsidRDefault="00C306DD" w:rsidP="00C306DD">
      <w:pPr>
        <w:pStyle w:val="Style11"/>
        <w:widowControl/>
        <w:tabs>
          <w:tab w:val="left" w:pos="600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4.1</w:t>
      </w:r>
      <w:r w:rsidRPr="005B5E2A">
        <w:rPr>
          <w:rStyle w:val="FontStyle33"/>
          <w:sz w:val="24"/>
          <w:szCs w:val="24"/>
        </w:rPr>
        <w:tab/>
        <w:t>Подготовки машин, механизмов, установок, приспособлений к работе,</w:t>
      </w:r>
      <w:r w:rsidRPr="005B5E2A">
        <w:rPr>
          <w:rStyle w:val="FontStyle33"/>
          <w:sz w:val="24"/>
          <w:szCs w:val="24"/>
        </w:rPr>
        <w:br/>
        <w:t>комплектование сборочных единиц.</w:t>
      </w:r>
    </w:p>
    <w:p w:rsidR="00C306DD" w:rsidRPr="005B5E2A" w:rsidRDefault="00C306DD" w:rsidP="00C306DD">
      <w:pPr>
        <w:pStyle w:val="Style11"/>
        <w:widowControl/>
        <w:tabs>
          <w:tab w:val="left" w:pos="365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4.2</w:t>
      </w:r>
      <w:r w:rsidRPr="005B5E2A">
        <w:rPr>
          <w:rStyle w:val="FontStyle33"/>
          <w:sz w:val="24"/>
          <w:szCs w:val="24"/>
        </w:rPr>
        <w:tab/>
        <w:t>Эксплуатации сельскохозяйственной техники.</w:t>
      </w:r>
    </w:p>
    <w:p w:rsidR="00C306DD" w:rsidRPr="005B5E2A" w:rsidRDefault="00C306DD" w:rsidP="00C306DD">
      <w:pPr>
        <w:pStyle w:val="Style11"/>
        <w:widowControl/>
        <w:tabs>
          <w:tab w:val="left" w:pos="811"/>
        </w:tabs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4.3</w:t>
      </w:r>
      <w:r w:rsidRPr="005B5E2A">
        <w:rPr>
          <w:rStyle w:val="FontStyle33"/>
          <w:sz w:val="24"/>
          <w:szCs w:val="24"/>
        </w:rPr>
        <w:tab/>
        <w:t>Технического обслуживания и диагностирования неисправностей</w:t>
      </w:r>
      <w:r w:rsidRPr="005B5E2A">
        <w:rPr>
          <w:rStyle w:val="FontStyle33"/>
          <w:sz w:val="24"/>
          <w:szCs w:val="24"/>
        </w:rPr>
        <w:br/>
        <w:t>сельскохозяйственных машин и механизмов; ремонта отдельных деталей и узлов.</w:t>
      </w:r>
    </w:p>
    <w:p w:rsidR="00C306DD" w:rsidRPr="005B5E2A" w:rsidRDefault="00C306DD" w:rsidP="00C306DD">
      <w:pPr>
        <w:pStyle w:val="Style11"/>
        <w:widowControl/>
        <w:numPr>
          <w:ilvl w:val="0"/>
          <w:numId w:val="50"/>
        </w:numPr>
        <w:tabs>
          <w:tab w:val="left" w:pos="456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Опыт управления работами по обеспечению функционирования машинно -тракторного парка сельскохозяйственной организации.</w:t>
      </w:r>
    </w:p>
    <w:p w:rsidR="00C306DD" w:rsidRPr="005B5E2A" w:rsidRDefault="00C306DD" w:rsidP="00C306DD">
      <w:pPr>
        <w:pStyle w:val="Style11"/>
        <w:widowControl/>
        <w:numPr>
          <w:ilvl w:val="0"/>
          <w:numId w:val="50"/>
        </w:numPr>
        <w:tabs>
          <w:tab w:val="left" w:pos="456"/>
        </w:tabs>
        <w:spacing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Выполнения работ по одной или нескольким профессиям рабочих, должностям служащих.</w:t>
      </w:r>
    </w:p>
    <w:p w:rsidR="00C306DD" w:rsidRPr="005B5E2A" w:rsidRDefault="00C306DD" w:rsidP="00C306DD">
      <w:pPr>
        <w:pStyle w:val="Style11"/>
        <w:widowControl/>
        <w:numPr>
          <w:ilvl w:val="0"/>
          <w:numId w:val="50"/>
        </w:numPr>
        <w:tabs>
          <w:tab w:val="left" w:pos="456"/>
        </w:tabs>
        <w:spacing w:before="5" w:line="274" w:lineRule="exact"/>
        <w:jc w:val="both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Управления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 w:rsidR="00C306DD" w:rsidRPr="005B5E2A" w:rsidRDefault="00C306DD" w:rsidP="00C306DD">
      <w:pPr>
        <w:pStyle w:val="Style6"/>
        <w:widowControl/>
        <w:spacing w:line="274" w:lineRule="exact"/>
        <w:ind w:firstLine="701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Аттестация по итогам преддипломной практики проводится с учетом результатов, подтвержденных документами с мест практики.</w:t>
      </w:r>
    </w:p>
    <w:p w:rsidR="00C306DD" w:rsidRPr="005B5E2A" w:rsidRDefault="00C306DD" w:rsidP="00C306DD">
      <w:pPr>
        <w:pStyle w:val="Style23"/>
        <w:widowControl/>
        <w:spacing w:line="274" w:lineRule="exact"/>
        <w:ind w:firstLine="955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3.2 Общими компетенциями, включающими в себя способности: </w:t>
      </w:r>
    </w:p>
    <w:p w:rsidR="00C306DD" w:rsidRPr="005B5E2A" w:rsidRDefault="00C306DD" w:rsidP="00C306DD">
      <w:pPr>
        <w:pStyle w:val="Style23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ответственность.</w:t>
      </w:r>
    </w:p>
    <w:p w:rsidR="00C306DD" w:rsidRPr="005B5E2A" w:rsidRDefault="00C306DD" w:rsidP="00270E68">
      <w:pPr>
        <w:pStyle w:val="Style5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06DD" w:rsidRPr="005B5E2A" w:rsidRDefault="00C306DD" w:rsidP="00270E68">
      <w:pPr>
        <w:pStyle w:val="Style5"/>
        <w:widowControl/>
        <w:spacing w:line="274" w:lineRule="exact"/>
        <w:ind w:firstLine="0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 xml:space="preserve"> 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8. Самостоятельно определять задачи профессионального и личностного развития,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9. Ориентироваться в условиях частой смены технологий в профессиональной</w:t>
      </w:r>
    </w:p>
    <w:p w:rsidR="00C306DD" w:rsidRPr="005B5E2A" w:rsidRDefault="00C306DD" w:rsidP="00C306DD">
      <w:pPr>
        <w:pStyle w:val="Style9"/>
        <w:widowControl/>
        <w:spacing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деятельности.</w:t>
      </w:r>
    </w:p>
    <w:p w:rsidR="00C306DD" w:rsidRPr="005B5E2A" w:rsidRDefault="00C306DD" w:rsidP="00C306DD">
      <w:pPr>
        <w:pStyle w:val="Style9"/>
        <w:widowControl/>
        <w:spacing w:before="62" w:line="274" w:lineRule="exact"/>
        <w:rPr>
          <w:rStyle w:val="FontStyle33"/>
          <w:sz w:val="24"/>
          <w:szCs w:val="24"/>
        </w:rPr>
      </w:pPr>
      <w:r w:rsidRPr="005B5E2A">
        <w:rPr>
          <w:rStyle w:val="FontStyle33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A391E" w:rsidRDefault="00C306DD" w:rsidP="00CE0D32">
      <w:pPr>
        <w:pStyle w:val="Style9"/>
        <w:widowControl/>
        <w:spacing w:line="274" w:lineRule="exact"/>
        <w:jc w:val="center"/>
        <w:rPr>
          <w:b/>
          <w:sz w:val="28"/>
          <w:szCs w:val="28"/>
        </w:rPr>
      </w:pPr>
      <w:r w:rsidRPr="005B5E2A">
        <w:rPr>
          <w:rStyle w:val="FontStyle33"/>
          <w:sz w:val="24"/>
          <w:szCs w:val="24"/>
        </w:rPr>
        <w:t>Общая продолжительность преддипломной практики составляет: 144 часа.</w:t>
      </w:r>
      <w:r w:rsidR="0064597B" w:rsidRPr="00BB2781">
        <w:rPr>
          <w:b/>
          <w:sz w:val="28"/>
          <w:szCs w:val="28"/>
        </w:rPr>
        <w:t xml:space="preserve">                             </w:t>
      </w:r>
    </w:p>
    <w:p w:rsidR="00FA391E" w:rsidRDefault="00FA391E" w:rsidP="0064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391E" w:rsidRDefault="00FA391E" w:rsidP="0064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sectPr w:rsidR="00FA391E" w:rsidSect="00C7120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3A" w:rsidRDefault="00A56C3A" w:rsidP="002D2038">
      <w:pPr>
        <w:spacing w:after="0" w:line="240" w:lineRule="auto"/>
      </w:pPr>
      <w:r>
        <w:separator/>
      </w:r>
    </w:p>
  </w:endnote>
  <w:endnote w:type="continuationSeparator" w:id="0">
    <w:p w:rsidR="00A56C3A" w:rsidRDefault="00A56C3A" w:rsidP="002D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157"/>
      <w:docPartObj>
        <w:docPartGallery w:val="Page Numbers (Bottom of Page)"/>
        <w:docPartUnique/>
      </w:docPartObj>
    </w:sdtPr>
    <w:sdtContent>
      <w:p w:rsidR="009251FB" w:rsidRDefault="009251FB">
        <w:pPr>
          <w:pStyle w:val="a8"/>
          <w:jc w:val="right"/>
        </w:pPr>
        <w:fldSimple w:instr=" PAGE   \* MERGEFORMAT ">
          <w:r w:rsidR="00A56C3A">
            <w:rPr>
              <w:noProof/>
            </w:rPr>
            <w:t>1</w:t>
          </w:r>
        </w:fldSimple>
      </w:p>
    </w:sdtContent>
  </w:sdt>
  <w:p w:rsidR="009251FB" w:rsidRDefault="009251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FB" w:rsidRDefault="009251FB" w:rsidP="004E47D9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251FB" w:rsidRDefault="009251FB" w:rsidP="004E47D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FB" w:rsidRDefault="009251FB" w:rsidP="004E47D9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55</w:t>
    </w:r>
    <w:r>
      <w:rPr>
        <w:rStyle w:val="af4"/>
      </w:rPr>
      <w:fldChar w:fldCharType="end"/>
    </w:r>
  </w:p>
  <w:p w:rsidR="009251FB" w:rsidRDefault="009251FB" w:rsidP="004E47D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3A" w:rsidRDefault="00A56C3A" w:rsidP="002D2038">
      <w:pPr>
        <w:spacing w:after="0" w:line="240" w:lineRule="auto"/>
      </w:pPr>
      <w:r>
        <w:separator/>
      </w:r>
    </w:p>
  </w:footnote>
  <w:footnote w:type="continuationSeparator" w:id="0">
    <w:p w:rsidR="00A56C3A" w:rsidRDefault="00A56C3A" w:rsidP="002D2038">
      <w:pPr>
        <w:spacing w:after="0" w:line="240" w:lineRule="auto"/>
      </w:pPr>
      <w:r>
        <w:continuationSeparator/>
      </w:r>
    </w:p>
  </w:footnote>
  <w:footnote w:id="1">
    <w:p w:rsidR="009251FB" w:rsidRDefault="009251FB" w:rsidP="002D2038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EAC1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5247C4"/>
    <w:multiLevelType w:val="hybridMultilevel"/>
    <w:tmpl w:val="C202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06942"/>
    <w:multiLevelType w:val="hybridMultilevel"/>
    <w:tmpl w:val="CD66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22B7"/>
    <w:multiLevelType w:val="hybridMultilevel"/>
    <w:tmpl w:val="E41C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C4795"/>
    <w:multiLevelType w:val="singleLevel"/>
    <w:tmpl w:val="D730C45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17622EEE"/>
    <w:multiLevelType w:val="hybridMultilevel"/>
    <w:tmpl w:val="2346C11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>
    <w:nsid w:val="26C20F4D"/>
    <w:multiLevelType w:val="hybridMultilevel"/>
    <w:tmpl w:val="56AE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64E3B"/>
    <w:multiLevelType w:val="singleLevel"/>
    <w:tmpl w:val="555C3F3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7035D4"/>
    <w:multiLevelType w:val="hybridMultilevel"/>
    <w:tmpl w:val="661E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8380F"/>
    <w:multiLevelType w:val="hybridMultilevel"/>
    <w:tmpl w:val="D1F2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83BBE"/>
    <w:multiLevelType w:val="hybridMultilevel"/>
    <w:tmpl w:val="9398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75D5E"/>
    <w:multiLevelType w:val="hybridMultilevel"/>
    <w:tmpl w:val="5492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06237"/>
    <w:multiLevelType w:val="hybridMultilevel"/>
    <w:tmpl w:val="48BE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746E2"/>
    <w:multiLevelType w:val="hybridMultilevel"/>
    <w:tmpl w:val="F98C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A15B3"/>
    <w:multiLevelType w:val="singleLevel"/>
    <w:tmpl w:val="32CC0A3A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347240AA"/>
    <w:multiLevelType w:val="hybridMultilevel"/>
    <w:tmpl w:val="EBFC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C3EFB"/>
    <w:multiLevelType w:val="singleLevel"/>
    <w:tmpl w:val="D13EDC2E"/>
    <w:lvl w:ilvl="0">
      <w:start w:val="4"/>
      <w:numFmt w:val="decimal"/>
      <w:lvlText w:val="4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D797CE9"/>
    <w:multiLevelType w:val="hybridMultilevel"/>
    <w:tmpl w:val="B67E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F3A8E"/>
    <w:multiLevelType w:val="singleLevel"/>
    <w:tmpl w:val="207210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40555182"/>
    <w:multiLevelType w:val="singleLevel"/>
    <w:tmpl w:val="694E42B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94766C2"/>
    <w:multiLevelType w:val="hybridMultilevel"/>
    <w:tmpl w:val="E88E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42EDE"/>
    <w:multiLevelType w:val="hybridMultilevel"/>
    <w:tmpl w:val="F69A0A1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4E054E93"/>
    <w:multiLevelType w:val="singleLevel"/>
    <w:tmpl w:val="277E8B06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E3A5066"/>
    <w:multiLevelType w:val="hybridMultilevel"/>
    <w:tmpl w:val="5C84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37F24"/>
    <w:multiLevelType w:val="singleLevel"/>
    <w:tmpl w:val="DDD01260"/>
    <w:lvl w:ilvl="0">
      <w:start w:val="4"/>
      <w:numFmt w:val="decimal"/>
      <w:lvlText w:val="%1."/>
      <w:legacy w:legacy="1" w:legacySpace="0" w:legacyIndent="1286"/>
      <w:lvlJc w:val="left"/>
      <w:rPr>
        <w:rFonts w:ascii="Times New Roman" w:hAnsi="Times New Roman" w:cs="Times New Roman" w:hint="default"/>
      </w:rPr>
    </w:lvl>
  </w:abstractNum>
  <w:abstractNum w:abstractNumId="28">
    <w:nsid w:val="556F43E9"/>
    <w:multiLevelType w:val="hybridMultilevel"/>
    <w:tmpl w:val="2C12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24C92"/>
    <w:multiLevelType w:val="hybridMultilevel"/>
    <w:tmpl w:val="7BB4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80211"/>
    <w:multiLevelType w:val="hybridMultilevel"/>
    <w:tmpl w:val="E256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27C3A"/>
    <w:multiLevelType w:val="hybridMultilevel"/>
    <w:tmpl w:val="05C0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35DBD"/>
    <w:multiLevelType w:val="hybridMultilevel"/>
    <w:tmpl w:val="0C16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B7A13"/>
    <w:multiLevelType w:val="hybridMultilevel"/>
    <w:tmpl w:val="142E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72EDB"/>
    <w:multiLevelType w:val="hybridMultilevel"/>
    <w:tmpl w:val="87DA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67728"/>
    <w:multiLevelType w:val="hybridMultilevel"/>
    <w:tmpl w:val="28C6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C5DD2"/>
    <w:multiLevelType w:val="singleLevel"/>
    <w:tmpl w:val="5A6EBD3E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7C6A3490"/>
    <w:multiLevelType w:val="hybridMultilevel"/>
    <w:tmpl w:val="5532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C51D5"/>
    <w:multiLevelType w:val="hybridMultilevel"/>
    <w:tmpl w:val="5DF6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5083"/>
    <w:multiLevelType w:val="multilevel"/>
    <w:tmpl w:val="FA30BFE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7"/>
  </w:num>
  <w:num w:numId="8">
    <w:abstractNumId w:val="33"/>
  </w:num>
  <w:num w:numId="9">
    <w:abstractNumId w:val="29"/>
  </w:num>
  <w:num w:numId="10">
    <w:abstractNumId w:val="17"/>
  </w:num>
  <w:num w:numId="11">
    <w:abstractNumId w:val="24"/>
  </w:num>
  <w:num w:numId="12">
    <w:abstractNumId w:val="31"/>
  </w:num>
  <w:num w:numId="13">
    <w:abstractNumId w:val="6"/>
  </w:num>
  <w:num w:numId="14">
    <w:abstractNumId w:val="8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9"/>
  </w:num>
  <w:num w:numId="20">
    <w:abstractNumId w:val="14"/>
  </w:num>
  <w:num w:numId="21">
    <w:abstractNumId w:val="5"/>
  </w:num>
  <w:num w:numId="22">
    <w:abstractNumId w:val="13"/>
  </w:num>
  <w:num w:numId="23">
    <w:abstractNumId w:val="32"/>
  </w:num>
  <w:num w:numId="24">
    <w:abstractNumId w:val="38"/>
  </w:num>
  <w:num w:numId="25">
    <w:abstractNumId w:val="30"/>
  </w:num>
  <w:num w:numId="2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7">
    <w:abstractNumId w:val="39"/>
  </w:num>
  <w:num w:numId="28">
    <w:abstractNumId w:val="35"/>
  </w:num>
  <w:num w:numId="29">
    <w:abstractNumId w:val="23"/>
  </w:num>
  <w:num w:numId="30">
    <w:abstractNumId w:val="37"/>
  </w:num>
  <w:num w:numId="31">
    <w:abstractNumId w:val="16"/>
  </w:num>
  <w:num w:numId="32">
    <w:abstractNumId w:val="25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10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22"/>
    <w:lvlOverride w:ilvl="0">
      <w:startOverride w:val="1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4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2038"/>
    <w:rsid w:val="00000941"/>
    <w:rsid w:val="00001B8A"/>
    <w:rsid w:val="0000283D"/>
    <w:rsid w:val="00005F77"/>
    <w:rsid w:val="000060B2"/>
    <w:rsid w:val="000158BE"/>
    <w:rsid w:val="00015C5E"/>
    <w:rsid w:val="00017262"/>
    <w:rsid w:val="000177DD"/>
    <w:rsid w:val="000203BB"/>
    <w:rsid w:val="00025CE5"/>
    <w:rsid w:val="000264E0"/>
    <w:rsid w:val="00026E20"/>
    <w:rsid w:val="000332F8"/>
    <w:rsid w:val="000375F4"/>
    <w:rsid w:val="000429B5"/>
    <w:rsid w:val="00042C5A"/>
    <w:rsid w:val="0004385A"/>
    <w:rsid w:val="00046419"/>
    <w:rsid w:val="00052366"/>
    <w:rsid w:val="00052BE5"/>
    <w:rsid w:val="00055208"/>
    <w:rsid w:val="00056A54"/>
    <w:rsid w:val="00057B26"/>
    <w:rsid w:val="000602F0"/>
    <w:rsid w:val="00062775"/>
    <w:rsid w:val="000672C9"/>
    <w:rsid w:val="0006731C"/>
    <w:rsid w:val="000724DD"/>
    <w:rsid w:val="0007359B"/>
    <w:rsid w:val="00073A67"/>
    <w:rsid w:val="000747D6"/>
    <w:rsid w:val="00077B80"/>
    <w:rsid w:val="00077FBA"/>
    <w:rsid w:val="00080A8E"/>
    <w:rsid w:val="00080CB0"/>
    <w:rsid w:val="00082B23"/>
    <w:rsid w:val="00083BD2"/>
    <w:rsid w:val="00085AE0"/>
    <w:rsid w:val="00087A83"/>
    <w:rsid w:val="0009130D"/>
    <w:rsid w:val="000934D3"/>
    <w:rsid w:val="00095BAC"/>
    <w:rsid w:val="00097CEA"/>
    <w:rsid w:val="000A1BD6"/>
    <w:rsid w:val="000A2876"/>
    <w:rsid w:val="000A6723"/>
    <w:rsid w:val="000B080E"/>
    <w:rsid w:val="000B30E3"/>
    <w:rsid w:val="000B352B"/>
    <w:rsid w:val="000B66E7"/>
    <w:rsid w:val="000B7CC0"/>
    <w:rsid w:val="000C2536"/>
    <w:rsid w:val="000C449B"/>
    <w:rsid w:val="000C4C92"/>
    <w:rsid w:val="000D02AF"/>
    <w:rsid w:val="000D038B"/>
    <w:rsid w:val="000D2C83"/>
    <w:rsid w:val="000D591A"/>
    <w:rsid w:val="000D6553"/>
    <w:rsid w:val="000D7756"/>
    <w:rsid w:val="000E1E9E"/>
    <w:rsid w:val="000F0789"/>
    <w:rsid w:val="000F17EF"/>
    <w:rsid w:val="000F1E4F"/>
    <w:rsid w:val="000F2595"/>
    <w:rsid w:val="000F5098"/>
    <w:rsid w:val="000F50D8"/>
    <w:rsid w:val="000F5B6B"/>
    <w:rsid w:val="000F60AD"/>
    <w:rsid w:val="000F69AB"/>
    <w:rsid w:val="000F6EA2"/>
    <w:rsid w:val="000F759D"/>
    <w:rsid w:val="00100035"/>
    <w:rsid w:val="0010053F"/>
    <w:rsid w:val="0010122D"/>
    <w:rsid w:val="00102AB3"/>
    <w:rsid w:val="00103E19"/>
    <w:rsid w:val="0010475D"/>
    <w:rsid w:val="001056BE"/>
    <w:rsid w:val="00110584"/>
    <w:rsid w:val="00116767"/>
    <w:rsid w:val="00116AD2"/>
    <w:rsid w:val="0012137A"/>
    <w:rsid w:val="00123243"/>
    <w:rsid w:val="00124CDE"/>
    <w:rsid w:val="001256DF"/>
    <w:rsid w:val="0012586F"/>
    <w:rsid w:val="0013151F"/>
    <w:rsid w:val="00131C91"/>
    <w:rsid w:val="001351BA"/>
    <w:rsid w:val="00136813"/>
    <w:rsid w:val="00140A41"/>
    <w:rsid w:val="001412F6"/>
    <w:rsid w:val="001413D8"/>
    <w:rsid w:val="00141A49"/>
    <w:rsid w:val="00141E15"/>
    <w:rsid w:val="0014525D"/>
    <w:rsid w:val="00145691"/>
    <w:rsid w:val="001478E7"/>
    <w:rsid w:val="001502CD"/>
    <w:rsid w:val="001525B7"/>
    <w:rsid w:val="00156F5D"/>
    <w:rsid w:val="0016140B"/>
    <w:rsid w:val="0016274D"/>
    <w:rsid w:val="001632BA"/>
    <w:rsid w:val="00163713"/>
    <w:rsid w:val="00165003"/>
    <w:rsid w:val="0016663F"/>
    <w:rsid w:val="001673FA"/>
    <w:rsid w:val="00170A13"/>
    <w:rsid w:val="00172ED7"/>
    <w:rsid w:val="001760AE"/>
    <w:rsid w:val="00183C6C"/>
    <w:rsid w:val="001840C0"/>
    <w:rsid w:val="001853BB"/>
    <w:rsid w:val="00190726"/>
    <w:rsid w:val="00190A80"/>
    <w:rsid w:val="0019249E"/>
    <w:rsid w:val="0019316B"/>
    <w:rsid w:val="00193E3B"/>
    <w:rsid w:val="00197759"/>
    <w:rsid w:val="001977CF"/>
    <w:rsid w:val="001A0B7E"/>
    <w:rsid w:val="001A317E"/>
    <w:rsid w:val="001A399B"/>
    <w:rsid w:val="001B00F1"/>
    <w:rsid w:val="001B1FCF"/>
    <w:rsid w:val="001B3289"/>
    <w:rsid w:val="001B34C9"/>
    <w:rsid w:val="001B4A2A"/>
    <w:rsid w:val="001B4ECA"/>
    <w:rsid w:val="001C081D"/>
    <w:rsid w:val="001C0F07"/>
    <w:rsid w:val="001C1232"/>
    <w:rsid w:val="001C2513"/>
    <w:rsid w:val="001C4E03"/>
    <w:rsid w:val="001C533E"/>
    <w:rsid w:val="001C7BD0"/>
    <w:rsid w:val="001D1F50"/>
    <w:rsid w:val="001D2120"/>
    <w:rsid w:val="001D48B7"/>
    <w:rsid w:val="001D4B65"/>
    <w:rsid w:val="001D7F40"/>
    <w:rsid w:val="001E085B"/>
    <w:rsid w:val="001E0CF2"/>
    <w:rsid w:val="001E1A85"/>
    <w:rsid w:val="001E3952"/>
    <w:rsid w:val="001E5168"/>
    <w:rsid w:val="001E6873"/>
    <w:rsid w:val="001E76A1"/>
    <w:rsid w:val="001F0CBE"/>
    <w:rsid w:val="001F2E42"/>
    <w:rsid w:val="001F43E4"/>
    <w:rsid w:val="001F56EF"/>
    <w:rsid w:val="001F58FF"/>
    <w:rsid w:val="00201179"/>
    <w:rsid w:val="002011E7"/>
    <w:rsid w:val="00207D11"/>
    <w:rsid w:val="00212A89"/>
    <w:rsid w:val="002209B4"/>
    <w:rsid w:val="00220BD2"/>
    <w:rsid w:val="00222F82"/>
    <w:rsid w:val="00224138"/>
    <w:rsid w:val="0022634F"/>
    <w:rsid w:val="00230DCE"/>
    <w:rsid w:val="002351EB"/>
    <w:rsid w:val="002358DD"/>
    <w:rsid w:val="00240ABE"/>
    <w:rsid w:val="00243C64"/>
    <w:rsid w:val="002454DE"/>
    <w:rsid w:val="002457A2"/>
    <w:rsid w:val="00247399"/>
    <w:rsid w:val="0025141C"/>
    <w:rsid w:val="00251AC5"/>
    <w:rsid w:val="0025457A"/>
    <w:rsid w:val="002549B2"/>
    <w:rsid w:val="00254C64"/>
    <w:rsid w:val="002575F7"/>
    <w:rsid w:val="00260851"/>
    <w:rsid w:val="00260EC5"/>
    <w:rsid w:val="002640B3"/>
    <w:rsid w:val="00270E68"/>
    <w:rsid w:val="00272976"/>
    <w:rsid w:val="00273382"/>
    <w:rsid w:val="00274F61"/>
    <w:rsid w:val="002760F8"/>
    <w:rsid w:val="00276A8B"/>
    <w:rsid w:val="002771CB"/>
    <w:rsid w:val="002823DE"/>
    <w:rsid w:val="002823F6"/>
    <w:rsid w:val="00282866"/>
    <w:rsid w:val="00282FD8"/>
    <w:rsid w:val="00284839"/>
    <w:rsid w:val="002860A6"/>
    <w:rsid w:val="00287863"/>
    <w:rsid w:val="00294BE3"/>
    <w:rsid w:val="002A67EC"/>
    <w:rsid w:val="002B6B99"/>
    <w:rsid w:val="002B7812"/>
    <w:rsid w:val="002C0A10"/>
    <w:rsid w:val="002C1F7F"/>
    <w:rsid w:val="002C4938"/>
    <w:rsid w:val="002D1FC5"/>
    <w:rsid w:val="002D2038"/>
    <w:rsid w:val="002D4ADC"/>
    <w:rsid w:val="002D5A57"/>
    <w:rsid w:val="002E37F7"/>
    <w:rsid w:val="002E550C"/>
    <w:rsid w:val="002E66F0"/>
    <w:rsid w:val="002E71C1"/>
    <w:rsid w:val="002F0E2C"/>
    <w:rsid w:val="002F3AF8"/>
    <w:rsid w:val="002F57D0"/>
    <w:rsid w:val="002F63BA"/>
    <w:rsid w:val="002F6D17"/>
    <w:rsid w:val="003036C2"/>
    <w:rsid w:val="00303797"/>
    <w:rsid w:val="00304698"/>
    <w:rsid w:val="003046EA"/>
    <w:rsid w:val="00306559"/>
    <w:rsid w:val="0030797D"/>
    <w:rsid w:val="00310E49"/>
    <w:rsid w:val="003114EC"/>
    <w:rsid w:val="0031380F"/>
    <w:rsid w:val="003139F9"/>
    <w:rsid w:val="003143F6"/>
    <w:rsid w:val="003218D7"/>
    <w:rsid w:val="003247CE"/>
    <w:rsid w:val="0033035D"/>
    <w:rsid w:val="00334A3B"/>
    <w:rsid w:val="00335A81"/>
    <w:rsid w:val="0034251B"/>
    <w:rsid w:val="003462B2"/>
    <w:rsid w:val="00347774"/>
    <w:rsid w:val="00347A89"/>
    <w:rsid w:val="00347AA8"/>
    <w:rsid w:val="003508F8"/>
    <w:rsid w:val="00350D46"/>
    <w:rsid w:val="00352EFB"/>
    <w:rsid w:val="00353523"/>
    <w:rsid w:val="0035389D"/>
    <w:rsid w:val="0035486A"/>
    <w:rsid w:val="00355E8B"/>
    <w:rsid w:val="003566F4"/>
    <w:rsid w:val="00364F0E"/>
    <w:rsid w:val="00367148"/>
    <w:rsid w:val="00367161"/>
    <w:rsid w:val="00373A2E"/>
    <w:rsid w:val="00374A32"/>
    <w:rsid w:val="003772C9"/>
    <w:rsid w:val="00380986"/>
    <w:rsid w:val="00384615"/>
    <w:rsid w:val="00385D00"/>
    <w:rsid w:val="003869AF"/>
    <w:rsid w:val="003908FD"/>
    <w:rsid w:val="003951A5"/>
    <w:rsid w:val="00396124"/>
    <w:rsid w:val="00397D66"/>
    <w:rsid w:val="003A0E2B"/>
    <w:rsid w:val="003A182D"/>
    <w:rsid w:val="003A5FA7"/>
    <w:rsid w:val="003A628D"/>
    <w:rsid w:val="003B09D4"/>
    <w:rsid w:val="003B225C"/>
    <w:rsid w:val="003B3F4D"/>
    <w:rsid w:val="003B64E3"/>
    <w:rsid w:val="003B6B0B"/>
    <w:rsid w:val="003C08D6"/>
    <w:rsid w:val="003C345F"/>
    <w:rsid w:val="003C48D0"/>
    <w:rsid w:val="003C4B26"/>
    <w:rsid w:val="003D4FD7"/>
    <w:rsid w:val="003D6EB5"/>
    <w:rsid w:val="003D7D80"/>
    <w:rsid w:val="003E00B0"/>
    <w:rsid w:val="003E149B"/>
    <w:rsid w:val="003E2A24"/>
    <w:rsid w:val="003E6A03"/>
    <w:rsid w:val="003E727E"/>
    <w:rsid w:val="003F06E9"/>
    <w:rsid w:val="003F2415"/>
    <w:rsid w:val="003F55B8"/>
    <w:rsid w:val="003F60F5"/>
    <w:rsid w:val="003F6B6B"/>
    <w:rsid w:val="003F7127"/>
    <w:rsid w:val="00402BC4"/>
    <w:rsid w:val="00404BA8"/>
    <w:rsid w:val="00407293"/>
    <w:rsid w:val="00410675"/>
    <w:rsid w:val="00412850"/>
    <w:rsid w:val="00417460"/>
    <w:rsid w:val="004178E6"/>
    <w:rsid w:val="00417F0D"/>
    <w:rsid w:val="00420241"/>
    <w:rsid w:val="004211AA"/>
    <w:rsid w:val="00421898"/>
    <w:rsid w:val="004226EB"/>
    <w:rsid w:val="00422BB3"/>
    <w:rsid w:val="00423365"/>
    <w:rsid w:val="00423C6F"/>
    <w:rsid w:val="00425EEE"/>
    <w:rsid w:val="00432C9D"/>
    <w:rsid w:val="004336A7"/>
    <w:rsid w:val="00434C05"/>
    <w:rsid w:val="004362A3"/>
    <w:rsid w:val="00440053"/>
    <w:rsid w:val="00441AD9"/>
    <w:rsid w:val="00443E78"/>
    <w:rsid w:val="00445623"/>
    <w:rsid w:val="00452D4E"/>
    <w:rsid w:val="004548D2"/>
    <w:rsid w:val="004553B5"/>
    <w:rsid w:val="004607E5"/>
    <w:rsid w:val="00460D2C"/>
    <w:rsid w:val="00465777"/>
    <w:rsid w:val="00466C8A"/>
    <w:rsid w:val="00466E3E"/>
    <w:rsid w:val="00470E44"/>
    <w:rsid w:val="00470EED"/>
    <w:rsid w:val="00474358"/>
    <w:rsid w:val="004744F6"/>
    <w:rsid w:val="004807FF"/>
    <w:rsid w:val="0048112D"/>
    <w:rsid w:val="00486E27"/>
    <w:rsid w:val="00494083"/>
    <w:rsid w:val="004A07E8"/>
    <w:rsid w:val="004A0958"/>
    <w:rsid w:val="004A100D"/>
    <w:rsid w:val="004A337D"/>
    <w:rsid w:val="004A35F7"/>
    <w:rsid w:val="004A53AF"/>
    <w:rsid w:val="004A6332"/>
    <w:rsid w:val="004A65D5"/>
    <w:rsid w:val="004A6A93"/>
    <w:rsid w:val="004A7D9D"/>
    <w:rsid w:val="004B112E"/>
    <w:rsid w:val="004B1C15"/>
    <w:rsid w:val="004B63A3"/>
    <w:rsid w:val="004B71CB"/>
    <w:rsid w:val="004C1284"/>
    <w:rsid w:val="004C2D2D"/>
    <w:rsid w:val="004C7441"/>
    <w:rsid w:val="004D1B7E"/>
    <w:rsid w:val="004D260D"/>
    <w:rsid w:val="004D3CFF"/>
    <w:rsid w:val="004E1487"/>
    <w:rsid w:val="004E1A47"/>
    <w:rsid w:val="004E2CC5"/>
    <w:rsid w:val="004E2E69"/>
    <w:rsid w:val="004E38DA"/>
    <w:rsid w:val="004E3AC2"/>
    <w:rsid w:val="004E3D4F"/>
    <w:rsid w:val="004E47D9"/>
    <w:rsid w:val="004E5033"/>
    <w:rsid w:val="004E6A9A"/>
    <w:rsid w:val="004F0BE6"/>
    <w:rsid w:val="004F5D83"/>
    <w:rsid w:val="004F6208"/>
    <w:rsid w:val="004F7747"/>
    <w:rsid w:val="00504AB0"/>
    <w:rsid w:val="00507F36"/>
    <w:rsid w:val="00510EAB"/>
    <w:rsid w:val="00511BD3"/>
    <w:rsid w:val="0051409F"/>
    <w:rsid w:val="005148CD"/>
    <w:rsid w:val="00515A82"/>
    <w:rsid w:val="0051662B"/>
    <w:rsid w:val="00516B85"/>
    <w:rsid w:val="005209E1"/>
    <w:rsid w:val="00523F79"/>
    <w:rsid w:val="00524D12"/>
    <w:rsid w:val="00527882"/>
    <w:rsid w:val="00536F9A"/>
    <w:rsid w:val="00542991"/>
    <w:rsid w:val="00544639"/>
    <w:rsid w:val="00547946"/>
    <w:rsid w:val="00552455"/>
    <w:rsid w:val="00554C01"/>
    <w:rsid w:val="005640FE"/>
    <w:rsid w:val="005717AF"/>
    <w:rsid w:val="00574CC8"/>
    <w:rsid w:val="00575ABC"/>
    <w:rsid w:val="00580E48"/>
    <w:rsid w:val="0058102D"/>
    <w:rsid w:val="00581211"/>
    <w:rsid w:val="00585264"/>
    <w:rsid w:val="00591131"/>
    <w:rsid w:val="005936E0"/>
    <w:rsid w:val="005946CB"/>
    <w:rsid w:val="005A2488"/>
    <w:rsid w:val="005A2BC8"/>
    <w:rsid w:val="005A4535"/>
    <w:rsid w:val="005B387D"/>
    <w:rsid w:val="005B3CB9"/>
    <w:rsid w:val="005B41C3"/>
    <w:rsid w:val="005B4506"/>
    <w:rsid w:val="005B4605"/>
    <w:rsid w:val="005B5E2A"/>
    <w:rsid w:val="005B7472"/>
    <w:rsid w:val="005C109F"/>
    <w:rsid w:val="005C1BF3"/>
    <w:rsid w:val="005C3029"/>
    <w:rsid w:val="005C465A"/>
    <w:rsid w:val="005C4B1E"/>
    <w:rsid w:val="005C546E"/>
    <w:rsid w:val="005C6628"/>
    <w:rsid w:val="005C774F"/>
    <w:rsid w:val="005D0581"/>
    <w:rsid w:val="005D1131"/>
    <w:rsid w:val="005D1B69"/>
    <w:rsid w:val="005D1FED"/>
    <w:rsid w:val="005D2DDF"/>
    <w:rsid w:val="005E190A"/>
    <w:rsid w:val="005E26FC"/>
    <w:rsid w:val="005E4DB9"/>
    <w:rsid w:val="005E5812"/>
    <w:rsid w:val="005F0786"/>
    <w:rsid w:val="005F44D6"/>
    <w:rsid w:val="005F4F87"/>
    <w:rsid w:val="005F6E98"/>
    <w:rsid w:val="0060314A"/>
    <w:rsid w:val="006034EF"/>
    <w:rsid w:val="00607404"/>
    <w:rsid w:val="00607855"/>
    <w:rsid w:val="00607AE4"/>
    <w:rsid w:val="006119DE"/>
    <w:rsid w:val="00614A3F"/>
    <w:rsid w:val="006165FF"/>
    <w:rsid w:val="00617DF1"/>
    <w:rsid w:val="006200ED"/>
    <w:rsid w:val="006215C3"/>
    <w:rsid w:val="006228EE"/>
    <w:rsid w:val="00622D70"/>
    <w:rsid w:val="00624769"/>
    <w:rsid w:val="006263CF"/>
    <w:rsid w:val="00627009"/>
    <w:rsid w:val="0062780F"/>
    <w:rsid w:val="00627B0D"/>
    <w:rsid w:val="00631D8A"/>
    <w:rsid w:val="00633597"/>
    <w:rsid w:val="00640101"/>
    <w:rsid w:val="00640A1C"/>
    <w:rsid w:val="00641F9D"/>
    <w:rsid w:val="00642763"/>
    <w:rsid w:val="006439F6"/>
    <w:rsid w:val="0064401D"/>
    <w:rsid w:val="0064597B"/>
    <w:rsid w:val="00645A9B"/>
    <w:rsid w:val="00647CE5"/>
    <w:rsid w:val="0065131E"/>
    <w:rsid w:val="006528B8"/>
    <w:rsid w:val="006543AF"/>
    <w:rsid w:val="006546EC"/>
    <w:rsid w:val="006577BA"/>
    <w:rsid w:val="00657E59"/>
    <w:rsid w:val="00663613"/>
    <w:rsid w:val="00666A27"/>
    <w:rsid w:val="006707F2"/>
    <w:rsid w:val="00670A92"/>
    <w:rsid w:val="00675155"/>
    <w:rsid w:val="006849BF"/>
    <w:rsid w:val="00685A31"/>
    <w:rsid w:val="00687B27"/>
    <w:rsid w:val="006923E5"/>
    <w:rsid w:val="006927D6"/>
    <w:rsid w:val="0069341C"/>
    <w:rsid w:val="00693BCE"/>
    <w:rsid w:val="0069526A"/>
    <w:rsid w:val="00696B50"/>
    <w:rsid w:val="0069726D"/>
    <w:rsid w:val="006974C4"/>
    <w:rsid w:val="006A2485"/>
    <w:rsid w:val="006A41D1"/>
    <w:rsid w:val="006B14EE"/>
    <w:rsid w:val="006C26AA"/>
    <w:rsid w:val="006C3FD1"/>
    <w:rsid w:val="006C6670"/>
    <w:rsid w:val="006C7D1C"/>
    <w:rsid w:val="006C7D44"/>
    <w:rsid w:val="006D1C0E"/>
    <w:rsid w:val="006D337F"/>
    <w:rsid w:val="006E1744"/>
    <w:rsid w:val="006E46E9"/>
    <w:rsid w:val="006F4DAA"/>
    <w:rsid w:val="00701A11"/>
    <w:rsid w:val="007066D0"/>
    <w:rsid w:val="00710F06"/>
    <w:rsid w:val="00711857"/>
    <w:rsid w:val="00716120"/>
    <w:rsid w:val="0071671C"/>
    <w:rsid w:val="007168FC"/>
    <w:rsid w:val="00716FFE"/>
    <w:rsid w:val="00721C38"/>
    <w:rsid w:val="00721F17"/>
    <w:rsid w:val="00723B12"/>
    <w:rsid w:val="00727315"/>
    <w:rsid w:val="00727322"/>
    <w:rsid w:val="007306C7"/>
    <w:rsid w:val="00730E86"/>
    <w:rsid w:val="00731255"/>
    <w:rsid w:val="00731811"/>
    <w:rsid w:val="00733166"/>
    <w:rsid w:val="00734F4D"/>
    <w:rsid w:val="00737D8F"/>
    <w:rsid w:val="00741B9C"/>
    <w:rsid w:val="00742901"/>
    <w:rsid w:val="00743059"/>
    <w:rsid w:val="007443CA"/>
    <w:rsid w:val="00744F68"/>
    <w:rsid w:val="0074586C"/>
    <w:rsid w:val="0074631A"/>
    <w:rsid w:val="00746C78"/>
    <w:rsid w:val="00750F97"/>
    <w:rsid w:val="00752162"/>
    <w:rsid w:val="00753278"/>
    <w:rsid w:val="007535DB"/>
    <w:rsid w:val="00754163"/>
    <w:rsid w:val="0075459D"/>
    <w:rsid w:val="00754674"/>
    <w:rsid w:val="0075474A"/>
    <w:rsid w:val="0075494A"/>
    <w:rsid w:val="00755434"/>
    <w:rsid w:val="00755E59"/>
    <w:rsid w:val="00757BB0"/>
    <w:rsid w:val="007624BF"/>
    <w:rsid w:val="00764BDC"/>
    <w:rsid w:val="007650C8"/>
    <w:rsid w:val="00765319"/>
    <w:rsid w:val="00765CE6"/>
    <w:rsid w:val="007705E7"/>
    <w:rsid w:val="00770A15"/>
    <w:rsid w:val="007739D7"/>
    <w:rsid w:val="00773A0A"/>
    <w:rsid w:val="0077422C"/>
    <w:rsid w:val="00776BE4"/>
    <w:rsid w:val="00776F55"/>
    <w:rsid w:val="0078342A"/>
    <w:rsid w:val="00784C5F"/>
    <w:rsid w:val="007855AF"/>
    <w:rsid w:val="00786A3B"/>
    <w:rsid w:val="0079165C"/>
    <w:rsid w:val="00794B11"/>
    <w:rsid w:val="00794CF9"/>
    <w:rsid w:val="0079514B"/>
    <w:rsid w:val="00796472"/>
    <w:rsid w:val="007978E3"/>
    <w:rsid w:val="00797BD7"/>
    <w:rsid w:val="007A1BA8"/>
    <w:rsid w:val="007A2000"/>
    <w:rsid w:val="007A200A"/>
    <w:rsid w:val="007A4217"/>
    <w:rsid w:val="007A64B1"/>
    <w:rsid w:val="007A6A31"/>
    <w:rsid w:val="007B6498"/>
    <w:rsid w:val="007C1A7B"/>
    <w:rsid w:val="007C2906"/>
    <w:rsid w:val="007C357E"/>
    <w:rsid w:val="007C5D3D"/>
    <w:rsid w:val="007C6698"/>
    <w:rsid w:val="007C7526"/>
    <w:rsid w:val="007D386B"/>
    <w:rsid w:val="007D59CE"/>
    <w:rsid w:val="007D5F76"/>
    <w:rsid w:val="007E0549"/>
    <w:rsid w:val="007E07A0"/>
    <w:rsid w:val="007E6859"/>
    <w:rsid w:val="007F2253"/>
    <w:rsid w:val="007F2525"/>
    <w:rsid w:val="007F3083"/>
    <w:rsid w:val="007F4536"/>
    <w:rsid w:val="007F7D2F"/>
    <w:rsid w:val="008056F2"/>
    <w:rsid w:val="00807FAE"/>
    <w:rsid w:val="00812B3D"/>
    <w:rsid w:val="00813A29"/>
    <w:rsid w:val="00825E8D"/>
    <w:rsid w:val="00826E8D"/>
    <w:rsid w:val="008279D7"/>
    <w:rsid w:val="008304C3"/>
    <w:rsid w:val="008312CE"/>
    <w:rsid w:val="00831B5D"/>
    <w:rsid w:val="00834298"/>
    <w:rsid w:val="00834389"/>
    <w:rsid w:val="0083496E"/>
    <w:rsid w:val="00836829"/>
    <w:rsid w:val="00837283"/>
    <w:rsid w:val="008376CE"/>
    <w:rsid w:val="00840427"/>
    <w:rsid w:val="00840CDF"/>
    <w:rsid w:val="0084123A"/>
    <w:rsid w:val="0084445F"/>
    <w:rsid w:val="008459FD"/>
    <w:rsid w:val="00846909"/>
    <w:rsid w:val="00847120"/>
    <w:rsid w:val="00847ADC"/>
    <w:rsid w:val="00850C10"/>
    <w:rsid w:val="00851C11"/>
    <w:rsid w:val="00851D5E"/>
    <w:rsid w:val="00852C38"/>
    <w:rsid w:val="00856253"/>
    <w:rsid w:val="008615A9"/>
    <w:rsid w:val="008618CC"/>
    <w:rsid w:val="00861A1A"/>
    <w:rsid w:val="008624B7"/>
    <w:rsid w:val="008624FC"/>
    <w:rsid w:val="008631A1"/>
    <w:rsid w:val="00866AC7"/>
    <w:rsid w:val="00866E50"/>
    <w:rsid w:val="0087005A"/>
    <w:rsid w:val="00870C27"/>
    <w:rsid w:val="0087450A"/>
    <w:rsid w:val="0087617B"/>
    <w:rsid w:val="0087740A"/>
    <w:rsid w:val="00877B1F"/>
    <w:rsid w:val="00880EAD"/>
    <w:rsid w:val="00884104"/>
    <w:rsid w:val="008855B9"/>
    <w:rsid w:val="00885E9C"/>
    <w:rsid w:val="0089196B"/>
    <w:rsid w:val="00891BE7"/>
    <w:rsid w:val="0089207E"/>
    <w:rsid w:val="00897EBE"/>
    <w:rsid w:val="008A08D4"/>
    <w:rsid w:val="008A13C2"/>
    <w:rsid w:val="008B014F"/>
    <w:rsid w:val="008B2FC2"/>
    <w:rsid w:val="008B6BC6"/>
    <w:rsid w:val="008C1D33"/>
    <w:rsid w:val="008C237E"/>
    <w:rsid w:val="008C4A4E"/>
    <w:rsid w:val="008C5FDA"/>
    <w:rsid w:val="008D05E0"/>
    <w:rsid w:val="008D23CB"/>
    <w:rsid w:val="008D4D13"/>
    <w:rsid w:val="008D5656"/>
    <w:rsid w:val="008E0305"/>
    <w:rsid w:val="008E0FFA"/>
    <w:rsid w:val="008E5999"/>
    <w:rsid w:val="008E70ED"/>
    <w:rsid w:val="008F2E88"/>
    <w:rsid w:val="008F38AD"/>
    <w:rsid w:val="008F524B"/>
    <w:rsid w:val="008F733D"/>
    <w:rsid w:val="0090190F"/>
    <w:rsid w:val="00903A6B"/>
    <w:rsid w:val="00903B5C"/>
    <w:rsid w:val="00903DE4"/>
    <w:rsid w:val="009049A4"/>
    <w:rsid w:val="009104BB"/>
    <w:rsid w:val="00910F5B"/>
    <w:rsid w:val="009110BD"/>
    <w:rsid w:val="00911F32"/>
    <w:rsid w:val="0091763A"/>
    <w:rsid w:val="00922CD9"/>
    <w:rsid w:val="009251FB"/>
    <w:rsid w:val="00927601"/>
    <w:rsid w:val="009338F4"/>
    <w:rsid w:val="009346A8"/>
    <w:rsid w:val="009352E2"/>
    <w:rsid w:val="00936A00"/>
    <w:rsid w:val="00940A2F"/>
    <w:rsid w:val="00942295"/>
    <w:rsid w:val="00942944"/>
    <w:rsid w:val="00944F84"/>
    <w:rsid w:val="00946B88"/>
    <w:rsid w:val="00950907"/>
    <w:rsid w:val="009527A4"/>
    <w:rsid w:val="0095506F"/>
    <w:rsid w:val="00955386"/>
    <w:rsid w:val="009562FD"/>
    <w:rsid w:val="00956918"/>
    <w:rsid w:val="00963A0C"/>
    <w:rsid w:val="00963A43"/>
    <w:rsid w:val="009657AB"/>
    <w:rsid w:val="00966C85"/>
    <w:rsid w:val="0096761D"/>
    <w:rsid w:val="00971604"/>
    <w:rsid w:val="009716CA"/>
    <w:rsid w:val="00971A2B"/>
    <w:rsid w:val="009736F2"/>
    <w:rsid w:val="0097626C"/>
    <w:rsid w:val="0097741D"/>
    <w:rsid w:val="009775F1"/>
    <w:rsid w:val="00977C31"/>
    <w:rsid w:val="00977E5D"/>
    <w:rsid w:val="00983D8A"/>
    <w:rsid w:val="00987934"/>
    <w:rsid w:val="00987B8C"/>
    <w:rsid w:val="009905E8"/>
    <w:rsid w:val="009906A5"/>
    <w:rsid w:val="00991407"/>
    <w:rsid w:val="00993782"/>
    <w:rsid w:val="00994828"/>
    <w:rsid w:val="009A017E"/>
    <w:rsid w:val="009A3453"/>
    <w:rsid w:val="009A411E"/>
    <w:rsid w:val="009A69C4"/>
    <w:rsid w:val="009A7ECB"/>
    <w:rsid w:val="009B114D"/>
    <w:rsid w:val="009B1465"/>
    <w:rsid w:val="009B3307"/>
    <w:rsid w:val="009B4343"/>
    <w:rsid w:val="009B4658"/>
    <w:rsid w:val="009B4974"/>
    <w:rsid w:val="009B62AF"/>
    <w:rsid w:val="009C09E1"/>
    <w:rsid w:val="009C125C"/>
    <w:rsid w:val="009C3E20"/>
    <w:rsid w:val="009C6B55"/>
    <w:rsid w:val="009C75FC"/>
    <w:rsid w:val="009D06D2"/>
    <w:rsid w:val="009D0BD6"/>
    <w:rsid w:val="009D5974"/>
    <w:rsid w:val="009E028B"/>
    <w:rsid w:val="009E476D"/>
    <w:rsid w:val="009E5160"/>
    <w:rsid w:val="009E60A3"/>
    <w:rsid w:val="009E6E74"/>
    <w:rsid w:val="009F0172"/>
    <w:rsid w:val="009F099F"/>
    <w:rsid w:val="009F271B"/>
    <w:rsid w:val="009F6B89"/>
    <w:rsid w:val="00A00978"/>
    <w:rsid w:val="00A00AE4"/>
    <w:rsid w:val="00A036C7"/>
    <w:rsid w:val="00A077B7"/>
    <w:rsid w:val="00A10BF5"/>
    <w:rsid w:val="00A1337B"/>
    <w:rsid w:val="00A21106"/>
    <w:rsid w:val="00A23977"/>
    <w:rsid w:val="00A31111"/>
    <w:rsid w:val="00A40320"/>
    <w:rsid w:val="00A42367"/>
    <w:rsid w:val="00A44A21"/>
    <w:rsid w:val="00A45FFF"/>
    <w:rsid w:val="00A5091B"/>
    <w:rsid w:val="00A518CE"/>
    <w:rsid w:val="00A554D3"/>
    <w:rsid w:val="00A56149"/>
    <w:rsid w:val="00A56C3A"/>
    <w:rsid w:val="00A56D40"/>
    <w:rsid w:val="00A6031C"/>
    <w:rsid w:val="00A603A4"/>
    <w:rsid w:val="00A620E5"/>
    <w:rsid w:val="00A637E4"/>
    <w:rsid w:val="00A71CA0"/>
    <w:rsid w:val="00A723F1"/>
    <w:rsid w:val="00A724C9"/>
    <w:rsid w:val="00A7368D"/>
    <w:rsid w:val="00A740F1"/>
    <w:rsid w:val="00A768AB"/>
    <w:rsid w:val="00A80120"/>
    <w:rsid w:val="00A857D2"/>
    <w:rsid w:val="00A86D01"/>
    <w:rsid w:val="00A87897"/>
    <w:rsid w:val="00A90D72"/>
    <w:rsid w:val="00A90FBA"/>
    <w:rsid w:val="00A91AA4"/>
    <w:rsid w:val="00A932A2"/>
    <w:rsid w:val="00A938C8"/>
    <w:rsid w:val="00A952BC"/>
    <w:rsid w:val="00A95CB5"/>
    <w:rsid w:val="00AA17B8"/>
    <w:rsid w:val="00AA3EAC"/>
    <w:rsid w:val="00AA62C1"/>
    <w:rsid w:val="00AA6335"/>
    <w:rsid w:val="00AA7A15"/>
    <w:rsid w:val="00AB3F78"/>
    <w:rsid w:val="00AB4780"/>
    <w:rsid w:val="00AC31A1"/>
    <w:rsid w:val="00AC56CD"/>
    <w:rsid w:val="00AC6EF3"/>
    <w:rsid w:val="00AD4A79"/>
    <w:rsid w:val="00AE1EC0"/>
    <w:rsid w:val="00AE2B5B"/>
    <w:rsid w:val="00AE62C7"/>
    <w:rsid w:val="00AF08B9"/>
    <w:rsid w:val="00AF2B51"/>
    <w:rsid w:val="00AF2BEA"/>
    <w:rsid w:val="00B00F11"/>
    <w:rsid w:val="00B0220C"/>
    <w:rsid w:val="00B04FE6"/>
    <w:rsid w:val="00B060DB"/>
    <w:rsid w:val="00B06854"/>
    <w:rsid w:val="00B11F07"/>
    <w:rsid w:val="00B13447"/>
    <w:rsid w:val="00B166C3"/>
    <w:rsid w:val="00B20EE6"/>
    <w:rsid w:val="00B227D7"/>
    <w:rsid w:val="00B26C8A"/>
    <w:rsid w:val="00B27099"/>
    <w:rsid w:val="00B304BC"/>
    <w:rsid w:val="00B35C67"/>
    <w:rsid w:val="00B36443"/>
    <w:rsid w:val="00B41850"/>
    <w:rsid w:val="00B42EF8"/>
    <w:rsid w:val="00B47A64"/>
    <w:rsid w:val="00B51668"/>
    <w:rsid w:val="00B51F29"/>
    <w:rsid w:val="00B528D4"/>
    <w:rsid w:val="00B52B86"/>
    <w:rsid w:val="00B52D1B"/>
    <w:rsid w:val="00B53A0D"/>
    <w:rsid w:val="00B63B02"/>
    <w:rsid w:val="00B67B11"/>
    <w:rsid w:val="00B700B7"/>
    <w:rsid w:val="00B70C87"/>
    <w:rsid w:val="00B72F8E"/>
    <w:rsid w:val="00B74ED6"/>
    <w:rsid w:val="00B77930"/>
    <w:rsid w:val="00B77A43"/>
    <w:rsid w:val="00B801A6"/>
    <w:rsid w:val="00B80730"/>
    <w:rsid w:val="00B8369C"/>
    <w:rsid w:val="00B857F6"/>
    <w:rsid w:val="00B870ED"/>
    <w:rsid w:val="00B9008B"/>
    <w:rsid w:val="00B94EF9"/>
    <w:rsid w:val="00BA0876"/>
    <w:rsid w:val="00BA1A62"/>
    <w:rsid w:val="00BA1AAD"/>
    <w:rsid w:val="00BA2003"/>
    <w:rsid w:val="00BA34F6"/>
    <w:rsid w:val="00BB05B5"/>
    <w:rsid w:val="00BB19A9"/>
    <w:rsid w:val="00BB1F12"/>
    <w:rsid w:val="00BB5F9E"/>
    <w:rsid w:val="00BC049F"/>
    <w:rsid w:val="00BC0839"/>
    <w:rsid w:val="00BC0C58"/>
    <w:rsid w:val="00BC3973"/>
    <w:rsid w:val="00BC538C"/>
    <w:rsid w:val="00BC57C9"/>
    <w:rsid w:val="00BC5818"/>
    <w:rsid w:val="00BC6C7F"/>
    <w:rsid w:val="00BD30C5"/>
    <w:rsid w:val="00BD733A"/>
    <w:rsid w:val="00BF04F4"/>
    <w:rsid w:val="00BF15DA"/>
    <w:rsid w:val="00BF6142"/>
    <w:rsid w:val="00BF641A"/>
    <w:rsid w:val="00BF6F93"/>
    <w:rsid w:val="00BF7B24"/>
    <w:rsid w:val="00C0051D"/>
    <w:rsid w:val="00C04DA1"/>
    <w:rsid w:val="00C13B5F"/>
    <w:rsid w:val="00C14B24"/>
    <w:rsid w:val="00C14D4A"/>
    <w:rsid w:val="00C2092B"/>
    <w:rsid w:val="00C25A76"/>
    <w:rsid w:val="00C25D64"/>
    <w:rsid w:val="00C266E3"/>
    <w:rsid w:val="00C306DD"/>
    <w:rsid w:val="00C3193B"/>
    <w:rsid w:val="00C31D71"/>
    <w:rsid w:val="00C329D7"/>
    <w:rsid w:val="00C345D0"/>
    <w:rsid w:val="00C34C5D"/>
    <w:rsid w:val="00C35E3E"/>
    <w:rsid w:val="00C35F04"/>
    <w:rsid w:val="00C36876"/>
    <w:rsid w:val="00C44BEF"/>
    <w:rsid w:val="00C45123"/>
    <w:rsid w:val="00C4536C"/>
    <w:rsid w:val="00C46D34"/>
    <w:rsid w:val="00C50EF0"/>
    <w:rsid w:val="00C51462"/>
    <w:rsid w:val="00C56305"/>
    <w:rsid w:val="00C56461"/>
    <w:rsid w:val="00C56F74"/>
    <w:rsid w:val="00C57B03"/>
    <w:rsid w:val="00C60833"/>
    <w:rsid w:val="00C66B4E"/>
    <w:rsid w:val="00C7120E"/>
    <w:rsid w:val="00C7170A"/>
    <w:rsid w:val="00C723B5"/>
    <w:rsid w:val="00C755F7"/>
    <w:rsid w:val="00C7742F"/>
    <w:rsid w:val="00C77982"/>
    <w:rsid w:val="00C8297D"/>
    <w:rsid w:val="00C82F02"/>
    <w:rsid w:val="00C8369C"/>
    <w:rsid w:val="00C868C4"/>
    <w:rsid w:val="00C93916"/>
    <w:rsid w:val="00C94373"/>
    <w:rsid w:val="00C9597F"/>
    <w:rsid w:val="00CA0562"/>
    <w:rsid w:val="00CA21DE"/>
    <w:rsid w:val="00CA394B"/>
    <w:rsid w:val="00CA4445"/>
    <w:rsid w:val="00CA7C8B"/>
    <w:rsid w:val="00CA7F25"/>
    <w:rsid w:val="00CB41C2"/>
    <w:rsid w:val="00CB4FDC"/>
    <w:rsid w:val="00CB518E"/>
    <w:rsid w:val="00CC2272"/>
    <w:rsid w:val="00CC23BA"/>
    <w:rsid w:val="00CC549D"/>
    <w:rsid w:val="00CC60A2"/>
    <w:rsid w:val="00CD382D"/>
    <w:rsid w:val="00CD3A1E"/>
    <w:rsid w:val="00CD7AB8"/>
    <w:rsid w:val="00CE0D32"/>
    <w:rsid w:val="00CE1A6C"/>
    <w:rsid w:val="00CE29E2"/>
    <w:rsid w:val="00CE366A"/>
    <w:rsid w:val="00CE36CB"/>
    <w:rsid w:val="00CE4946"/>
    <w:rsid w:val="00CE4A2E"/>
    <w:rsid w:val="00CE52EE"/>
    <w:rsid w:val="00CE6CFB"/>
    <w:rsid w:val="00CF0A37"/>
    <w:rsid w:val="00CF2E03"/>
    <w:rsid w:val="00CF2F97"/>
    <w:rsid w:val="00CF5E39"/>
    <w:rsid w:val="00CF7CB0"/>
    <w:rsid w:val="00D02471"/>
    <w:rsid w:val="00D04B35"/>
    <w:rsid w:val="00D072B5"/>
    <w:rsid w:val="00D1426F"/>
    <w:rsid w:val="00D145F3"/>
    <w:rsid w:val="00D1469B"/>
    <w:rsid w:val="00D14897"/>
    <w:rsid w:val="00D16653"/>
    <w:rsid w:val="00D23981"/>
    <w:rsid w:val="00D3252D"/>
    <w:rsid w:val="00D32929"/>
    <w:rsid w:val="00D32C2D"/>
    <w:rsid w:val="00D36224"/>
    <w:rsid w:val="00D374CE"/>
    <w:rsid w:val="00D37E97"/>
    <w:rsid w:val="00D37F94"/>
    <w:rsid w:val="00D44269"/>
    <w:rsid w:val="00D50896"/>
    <w:rsid w:val="00D51C67"/>
    <w:rsid w:val="00D52E2A"/>
    <w:rsid w:val="00D5494C"/>
    <w:rsid w:val="00D54EBB"/>
    <w:rsid w:val="00D55ED6"/>
    <w:rsid w:val="00D56DCB"/>
    <w:rsid w:val="00D60582"/>
    <w:rsid w:val="00D61B79"/>
    <w:rsid w:val="00D70A22"/>
    <w:rsid w:val="00D81022"/>
    <w:rsid w:val="00D86809"/>
    <w:rsid w:val="00D90257"/>
    <w:rsid w:val="00D91A78"/>
    <w:rsid w:val="00D92EAB"/>
    <w:rsid w:val="00D9565A"/>
    <w:rsid w:val="00DA0D41"/>
    <w:rsid w:val="00DA34C0"/>
    <w:rsid w:val="00DA62EA"/>
    <w:rsid w:val="00DB2DC2"/>
    <w:rsid w:val="00DB4103"/>
    <w:rsid w:val="00DB565C"/>
    <w:rsid w:val="00DB720F"/>
    <w:rsid w:val="00DB7693"/>
    <w:rsid w:val="00DC15DB"/>
    <w:rsid w:val="00DC3608"/>
    <w:rsid w:val="00DC65A2"/>
    <w:rsid w:val="00DD069F"/>
    <w:rsid w:val="00DD2A42"/>
    <w:rsid w:val="00DD33C1"/>
    <w:rsid w:val="00DE2476"/>
    <w:rsid w:val="00DE24A3"/>
    <w:rsid w:val="00DE3DB1"/>
    <w:rsid w:val="00E01AF8"/>
    <w:rsid w:val="00E02BF9"/>
    <w:rsid w:val="00E04506"/>
    <w:rsid w:val="00E0552E"/>
    <w:rsid w:val="00E0576B"/>
    <w:rsid w:val="00E074C5"/>
    <w:rsid w:val="00E102D6"/>
    <w:rsid w:val="00E110EE"/>
    <w:rsid w:val="00E1222E"/>
    <w:rsid w:val="00E1391E"/>
    <w:rsid w:val="00E14445"/>
    <w:rsid w:val="00E16245"/>
    <w:rsid w:val="00E17244"/>
    <w:rsid w:val="00E17A08"/>
    <w:rsid w:val="00E206A1"/>
    <w:rsid w:val="00E20794"/>
    <w:rsid w:val="00E217BD"/>
    <w:rsid w:val="00E30983"/>
    <w:rsid w:val="00E40753"/>
    <w:rsid w:val="00E41D2C"/>
    <w:rsid w:val="00E41F87"/>
    <w:rsid w:val="00E46069"/>
    <w:rsid w:val="00E46146"/>
    <w:rsid w:val="00E47AD4"/>
    <w:rsid w:val="00E54667"/>
    <w:rsid w:val="00E5587E"/>
    <w:rsid w:val="00E568F6"/>
    <w:rsid w:val="00E56B20"/>
    <w:rsid w:val="00E60FC0"/>
    <w:rsid w:val="00E62D7C"/>
    <w:rsid w:val="00E63494"/>
    <w:rsid w:val="00E65A02"/>
    <w:rsid w:val="00E67B05"/>
    <w:rsid w:val="00E70F57"/>
    <w:rsid w:val="00E72D82"/>
    <w:rsid w:val="00E82114"/>
    <w:rsid w:val="00E82E60"/>
    <w:rsid w:val="00E84FCD"/>
    <w:rsid w:val="00E85F77"/>
    <w:rsid w:val="00E9078B"/>
    <w:rsid w:val="00E90EA8"/>
    <w:rsid w:val="00E917D1"/>
    <w:rsid w:val="00E938CC"/>
    <w:rsid w:val="00E95B47"/>
    <w:rsid w:val="00EA0AD5"/>
    <w:rsid w:val="00EA62BE"/>
    <w:rsid w:val="00EA79BE"/>
    <w:rsid w:val="00EB793B"/>
    <w:rsid w:val="00EB7B44"/>
    <w:rsid w:val="00EC1384"/>
    <w:rsid w:val="00EC7C70"/>
    <w:rsid w:val="00ED0502"/>
    <w:rsid w:val="00ED7124"/>
    <w:rsid w:val="00EE0CB7"/>
    <w:rsid w:val="00EE555F"/>
    <w:rsid w:val="00EE60B2"/>
    <w:rsid w:val="00EE6FD2"/>
    <w:rsid w:val="00EE7EF0"/>
    <w:rsid w:val="00EF1195"/>
    <w:rsid w:val="00EF18AB"/>
    <w:rsid w:val="00EF3935"/>
    <w:rsid w:val="00EF6798"/>
    <w:rsid w:val="00EF6BD8"/>
    <w:rsid w:val="00F0257F"/>
    <w:rsid w:val="00F02667"/>
    <w:rsid w:val="00F02770"/>
    <w:rsid w:val="00F108FC"/>
    <w:rsid w:val="00F1114B"/>
    <w:rsid w:val="00F1315A"/>
    <w:rsid w:val="00F149FC"/>
    <w:rsid w:val="00F177CB"/>
    <w:rsid w:val="00F21062"/>
    <w:rsid w:val="00F210C7"/>
    <w:rsid w:val="00F21C10"/>
    <w:rsid w:val="00F22A54"/>
    <w:rsid w:val="00F230D0"/>
    <w:rsid w:val="00F23E48"/>
    <w:rsid w:val="00F262B6"/>
    <w:rsid w:val="00F27142"/>
    <w:rsid w:val="00F30E00"/>
    <w:rsid w:val="00F320FF"/>
    <w:rsid w:val="00F33075"/>
    <w:rsid w:val="00F344B8"/>
    <w:rsid w:val="00F361EA"/>
    <w:rsid w:val="00F3625F"/>
    <w:rsid w:val="00F40DD0"/>
    <w:rsid w:val="00F4110B"/>
    <w:rsid w:val="00F41438"/>
    <w:rsid w:val="00F417FF"/>
    <w:rsid w:val="00F5112B"/>
    <w:rsid w:val="00F5225E"/>
    <w:rsid w:val="00F52656"/>
    <w:rsid w:val="00F5297A"/>
    <w:rsid w:val="00F52AD0"/>
    <w:rsid w:val="00F54513"/>
    <w:rsid w:val="00F55A9B"/>
    <w:rsid w:val="00F55B98"/>
    <w:rsid w:val="00F56DC3"/>
    <w:rsid w:val="00F57D7E"/>
    <w:rsid w:val="00F57F22"/>
    <w:rsid w:val="00F62AA5"/>
    <w:rsid w:val="00F64455"/>
    <w:rsid w:val="00F64F28"/>
    <w:rsid w:val="00F6744E"/>
    <w:rsid w:val="00F70BD7"/>
    <w:rsid w:val="00F70F38"/>
    <w:rsid w:val="00F7214E"/>
    <w:rsid w:val="00F76309"/>
    <w:rsid w:val="00F76F55"/>
    <w:rsid w:val="00F77B4D"/>
    <w:rsid w:val="00F82349"/>
    <w:rsid w:val="00F83524"/>
    <w:rsid w:val="00F8357D"/>
    <w:rsid w:val="00F83714"/>
    <w:rsid w:val="00F83DBF"/>
    <w:rsid w:val="00F83FA8"/>
    <w:rsid w:val="00F844DB"/>
    <w:rsid w:val="00F856EA"/>
    <w:rsid w:val="00F85ADA"/>
    <w:rsid w:val="00F90D35"/>
    <w:rsid w:val="00F9755B"/>
    <w:rsid w:val="00FA017F"/>
    <w:rsid w:val="00FA02BB"/>
    <w:rsid w:val="00FA0C08"/>
    <w:rsid w:val="00FA1C1E"/>
    <w:rsid w:val="00FA38BF"/>
    <w:rsid w:val="00FA391E"/>
    <w:rsid w:val="00FA633E"/>
    <w:rsid w:val="00FA6BE2"/>
    <w:rsid w:val="00FA7C5C"/>
    <w:rsid w:val="00FB2225"/>
    <w:rsid w:val="00FB2819"/>
    <w:rsid w:val="00FC3DB5"/>
    <w:rsid w:val="00FC449B"/>
    <w:rsid w:val="00FD0828"/>
    <w:rsid w:val="00FD2698"/>
    <w:rsid w:val="00FD6876"/>
    <w:rsid w:val="00FD6E92"/>
    <w:rsid w:val="00FD7893"/>
    <w:rsid w:val="00FE07ED"/>
    <w:rsid w:val="00FE3F9B"/>
    <w:rsid w:val="00FE7F63"/>
    <w:rsid w:val="00FF6668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7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20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0"/>
      <w:szCs w:val="10"/>
      <w:lang w:eastAsia="ru-RU"/>
    </w:rPr>
  </w:style>
  <w:style w:type="paragraph" w:styleId="2">
    <w:name w:val="heading 2"/>
    <w:basedOn w:val="a"/>
    <w:next w:val="a"/>
    <w:link w:val="20"/>
    <w:qFormat/>
    <w:rsid w:val="002D2038"/>
    <w:pPr>
      <w:keepNext/>
      <w:spacing w:after="0" w:line="240" w:lineRule="auto"/>
      <w:outlineLvl w:val="1"/>
    </w:pPr>
    <w:rPr>
      <w:rFonts w:ascii="Times New Roman" w:hAnsi="Times New Roman"/>
      <w:b/>
      <w:bCs/>
      <w:sz w:val="10"/>
      <w:szCs w:val="10"/>
      <w:lang w:eastAsia="ru-RU"/>
    </w:rPr>
  </w:style>
  <w:style w:type="paragraph" w:styleId="3">
    <w:name w:val="heading 3"/>
    <w:basedOn w:val="a"/>
    <w:next w:val="a"/>
    <w:link w:val="30"/>
    <w:qFormat/>
    <w:rsid w:val="002D203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1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038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2D2038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2D2038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styleId="a3">
    <w:name w:val="footnote reference"/>
    <w:basedOn w:val="a0"/>
    <w:semiHidden/>
    <w:rsid w:val="002D2038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2D2038"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  <w:lang w:eastAsia="ru-RU"/>
    </w:rPr>
  </w:style>
  <w:style w:type="character" w:customStyle="1" w:styleId="a5">
    <w:name w:val="Текст сноски Знак"/>
    <w:basedOn w:val="a0"/>
    <w:link w:val="a4"/>
    <w:semiHidden/>
    <w:rsid w:val="002D2038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ConsPlusNonformat">
    <w:name w:val="ConsPlusNonformat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2D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D20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2D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D2038"/>
    <w:rPr>
      <w:rFonts w:ascii="Calibri" w:eastAsia="Times New Roman" w:hAnsi="Calibri" w:cs="Times New Roman"/>
    </w:rPr>
  </w:style>
  <w:style w:type="paragraph" w:customStyle="1" w:styleId="Style39">
    <w:name w:val="Style39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2D2038"/>
    <w:rPr>
      <w:rFonts w:ascii="Times New Roman" w:hAnsi="Times New Roman" w:cs="Times New Roman"/>
      <w:sz w:val="20"/>
      <w:szCs w:val="20"/>
    </w:rPr>
  </w:style>
  <w:style w:type="character" w:customStyle="1" w:styleId="FontStyle128">
    <w:name w:val="Font Style128"/>
    <w:basedOn w:val="a0"/>
    <w:uiPriority w:val="99"/>
    <w:rsid w:val="002D2038"/>
    <w:rPr>
      <w:rFonts w:ascii="Times New Roman" w:hAnsi="Times New Roman" w:cs="Times New Roman"/>
      <w:b/>
      <w:bCs/>
      <w:w w:val="90"/>
      <w:sz w:val="24"/>
      <w:szCs w:val="24"/>
    </w:rPr>
  </w:style>
  <w:style w:type="character" w:customStyle="1" w:styleId="FontStyle130">
    <w:name w:val="Font Style130"/>
    <w:basedOn w:val="a0"/>
    <w:uiPriority w:val="99"/>
    <w:rsid w:val="002D2038"/>
    <w:rPr>
      <w:rFonts w:ascii="Times New Roman" w:hAnsi="Times New Roman" w:cs="Times New Roman"/>
      <w:b/>
      <w:bCs/>
      <w:w w:val="90"/>
      <w:sz w:val="24"/>
      <w:szCs w:val="24"/>
    </w:rPr>
  </w:style>
  <w:style w:type="paragraph" w:customStyle="1" w:styleId="Style61">
    <w:name w:val="Style61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2976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998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2054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3648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D203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D203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898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D203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6" w:lineRule="exact"/>
      <w:ind w:hanging="533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4" w:lineRule="exact"/>
      <w:ind w:firstLine="178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D2038"/>
    <w:pPr>
      <w:widowControl w:val="0"/>
      <w:autoSpaceDE w:val="0"/>
      <w:autoSpaceDN w:val="0"/>
      <w:adjustRightInd w:val="0"/>
      <w:spacing w:after="0" w:line="317" w:lineRule="exact"/>
      <w:ind w:firstLine="917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542"/>
    </w:pPr>
    <w:rPr>
      <w:rFonts w:ascii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D2038"/>
    <w:pPr>
      <w:widowControl w:val="0"/>
      <w:autoSpaceDE w:val="0"/>
      <w:autoSpaceDN w:val="0"/>
      <w:adjustRightInd w:val="0"/>
      <w:spacing w:after="0" w:line="319" w:lineRule="exact"/>
      <w:ind w:firstLine="1320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1416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163"/>
    </w:pPr>
    <w:rPr>
      <w:rFonts w:ascii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859"/>
    </w:pPr>
    <w:rPr>
      <w:rFonts w:ascii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125"/>
    </w:pPr>
    <w:rPr>
      <w:rFonts w:ascii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581"/>
    </w:pPr>
    <w:rPr>
      <w:rFonts w:ascii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D2038"/>
    <w:pPr>
      <w:widowControl w:val="0"/>
      <w:autoSpaceDE w:val="0"/>
      <w:autoSpaceDN w:val="0"/>
      <w:adjustRightInd w:val="0"/>
      <w:spacing w:after="0" w:line="310" w:lineRule="exact"/>
      <w:ind w:firstLine="2160"/>
    </w:pPr>
    <w:rPr>
      <w:rFonts w:ascii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2520"/>
    </w:pPr>
    <w:rPr>
      <w:rFonts w:ascii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2170"/>
    </w:pPr>
    <w:rPr>
      <w:rFonts w:ascii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2D2038"/>
    <w:pPr>
      <w:widowControl w:val="0"/>
      <w:autoSpaceDE w:val="0"/>
      <w:autoSpaceDN w:val="0"/>
      <w:adjustRightInd w:val="0"/>
      <w:spacing w:after="0" w:line="317" w:lineRule="exact"/>
      <w:ind w:firstLine="1594"/>
    </w:pPr>
    <w:rPr>
      <w:rFonts w:ascii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696"/>
    </w:pPr>
    <w:rPr>
      <w:rFonts w:ascii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936"/>
    </w:pPr>
    <w:rPr>
      <w:rFonts w:ascii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D2038"/>
    <w:pPr>
      <w:widowControl w:val="0"/>
      <w:autoSpaceDE w:val="0"/>
      <w:autoSpaceDN w:val="0"/>
      <w:adjustRightInd w:val="0"/>
      <w:spacing w:after="0" w:line="283" w:lineRule="exact"/>
      <w:ind w:hanging="917"/>
    </w:pPr>
    <w:rPr>
      <w:rFonts w:ascii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0" w:lineRule="exact"/>
      <w:ind w:hanging="35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4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3" w:lineRule="exact"/>
      <w:ind w:firstLine="37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3" w:lineRule="exact"/>
      <w:ind w:firstLine="360"/>
    </w:pPr>
    <w:rPr>
      <w:rFonts w:ascii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245"/>
    </w:pPr>
    <w:rPr>
      <w:rFonts w:ascii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576"/>
    </w:pPr>
    <w:rPr>
      <w:rFonts w:ascii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1790"/>
    </w:pPr>
    <w:rPr>
      <w:rFonts w:ascii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370"/>
    </w:pPr>
    <w:rPr>
      <w:rFonts w:ascii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D2038"/>
    <w:pPr>
      <w:widowControl w:val="0"/>
      <w:autoSpaceDE w:val="0"/>
      <w:autoSpaceDN w:val="0"/>
      <w:adjustRightInd w:val="0"/>
      <w:spacing w:after="0" w:line="283" w:lineRule="exact"/>
      <w:ind w:hanging="360"/>
    </w:pPr>
    <w:rPr>
      <w:rFonts w:ascii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1694"/>
    </w:pPr>
    <w:rPr>
      <w:rFonts w:ascii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1070"/>
    </w:pPr>
    <w:rPr>
      <w:rFonts w:ascii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1872"/>
    </w:pPr>
    <w:rPr>
      <w:rFonts w:ascii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4" w:lineRule="exact"/>
      <w:ind w:hanging="120"/>
    </w:pPr>
    <w:rPr>
      <w:rFonts w:ascii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1411"/>
    </w:pPr>
    <w:rPr>
      <w:rFonts w:ascii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D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6" w:lineRule="exact"/>
      <w:ind w:firstLine="811"/>
    </w:pPr>
    <w:rPr>
      <w:rFonts w:ascii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2D2038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1056"/>
    </w:pPr>
    <w:rPr>
      <w:rFonts w:ascii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2D2038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2D2038"/>
    <w:rPr>
      <w:rFonts w:ascii="Times New Roman" w:hAnsi="Times New Roman" w:cs="Times New Roman"/>
      <w:b/>
      <w:bCs/>
      <w:w w:val="90"/>
      <w:sz w:val="34"/>
      <w:szCs w:val="34"/>
    </w:rPr>
  </w:style>
  <w:style w:type="character" w:customStyle="1" w:styleId="FontStyle102">
    <w:name w:val="Font Style102"/>
    <w:basedOn w:val="a0"/>
    <w:uiPriority w:val="99"/>
    <w:rsid w:val="002D2038"/>
    <w:rPr>
      <w:rFonts w:ascii="Times New Roman" w:hAnsi="Times New Roman" w:cs="Times New Roman"/>
      <w:sz w:val="26"/>
      <w:szCs w:val="26"/>
    </w:rPr>
  </w:style>
  <w:style w:type="character" w:customStyle="1" w:styleId="FontStyle103">
    <w:name w:val="Font Style103"/>
    <w:basedOn w:val="a0"/>
    <w:uiPriority w:val="99"/>
    <w:rsid w:val="002D2038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04">
    <w:name w:val="Font Style104"/>
    <w:basedOn w:val="a0"/>
    <w:uiPriority w:val="99"/>
    <w:rsid w:val="002D2038"/>
    <w:rPr>
      <w:rFonts w:ascii="Times New Roman" w:hAnsi="Times New Roman" w:cs="Times New Roman"/>
      <w:smallCaps/>
      <w:w w:val="90"/>
      <w:sz w:val="14"/>
      <w:szCs w:val="14"/>
    </w:rPr>
  </w:style>
  <w:style w:type="character" w:customStyle="1" w:styleId="FontStyle105">
    <w:name w:val="Font Style105"/>
    <w:basedOn w:val="a0"/>
    <w:uiPriority w:val="99"/>
    <w:rsid w:val="002D2038"/>
    <w:rPr>
      <w:rFonts w:ascii="Times New Roman" w:hAnsi="Times New Roman" w:cs="Times New Roman"/>
      <w:smallCaps/>
      <w:w w:val="90"/>
      <w:sz w:val="22"/>
      <w:szCs w:val="22"/>
    </w:rPr>
  </w:style>
  <w:style w:type="character" w:customStyle="1" w:styleId="FontStyle106">
    <w:name w:val="Font Style106"/>
    <w:basedOn w:val="a0"/>
    <w:uiPriority w:val="99"/>
    <w:rsid w:val="002D2038"/>
    <w:rPr>
      <w:rFonts w:ascii="Times New Roman" w:hAnsi="Times New Roman" w:cs="Times New Roman"/>
      <w:w w:val="90"/>
      <w:sz w:val="14"/>
      <w:szCs w:val="14"/>
    </w:rPr>
  </w:style>
  <w:style w:type="character" w:customStyle="1" w:styleId="FontStyle107">
    <w:name w:val="Font Style107"/>
    <w:basedOn w:val="a0"/>
    <w:uiPriority w:val="99"/>
    <w:rsid w:val="002D203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2D2038"/>
    <w:rPr>
      <w:rFonts w:ascii="Times New Roman" w:hAnsi="Times New Roman" w:cs="Times New Roman"/>
      <w:smallCaps/>
      <w:w w:val="90"/>
      <w:sz w:val="20"/>
      <w:szCs w:val="20"/>
    </w:rPr>
  </w:style>
  <w:style w:type="character" w:customStyle="1" w:styleId="FontStyle109">
    <w:name w:val="Font Style109"/>
    <w:basedOn w:val="a0"/>
    <w:uiPriority w:val="99"/>
    <w:rsid w:val="002D203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basedOn w:val="a0"/>
    <w:uiPriority w:val="99"/>
    <w:rsid w:val="002D2038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11">
    <w:name w:val="Font Style111"/>
    <w:basedOn w:val="a0"/>
    <w:uiPriority w:val="99"/>
    <w:rsid w:val="002D2038"/>
    <w:rPr>
      <w:rFonts w:ascii="Times New Roman" w:hAnsi="Times New Roman" w:cs="Times New Roman"/>
      <w:w w:val="90"/>
      <w:sz w:val="18"/>
      <w:szCs w:val="18"/>
    </w:rPr>
  </w:style>
  <w:style w:type="character" w:customStyle="1" w:styleId="FontStyle112">
    <w:name w:val="Font Style112"/>
    <w:basedOn w:val="a0"/>
    <w:uiPriority w:val="99"/>
    <w:rsid w:val="002D2038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13">
    <w:name w:val="Font Style113"/>
    <w:basedOn w:val="a0"/>
    <w:uiPriority w:val="99"/>
    <w:rsid w:val="002D20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4">
    <w:name w:val="Font Style114"/>
    <w:basedOn w:val="a0"/>
    <w:uiPriority w:val="99"/>
    <w:rsid w:val="002D2038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15">
    <w:name w:val="Font Style115"/>
    <w:basedOn w:val="a0"/>
    <w:uiPriority w:val="99"/>
    <w:rsid w:val="002D2038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FontStyle116">
    <w:name w:val="Font Style116"/>
    <w:basedOn w:val="a0"/>
    <w:uiPriority w:val="99"/>
    <w:rsid w:val="002D2038"/>
    <w:rPr>
      <w:rFonts w:ascii="Times New Roman" w:hAnsi="Times New Roman" w:cs="Times New Roman"/>
      <w:sz w:val="20"/>
      <w:szCs w:val="20"/>
    </w:rPr>
  </w:style>
  <w:style w:type="character" w:customStyle="1" w:styleId="FontStyle117">
    <w:name w:val="Font Style117"/>
    <w:basedOn w:val="a0"/>
    <w:uiPriority w:val="99"/>
    <w:rsid w:val="002D2038"/>
    <w:rPr>
      <w:rFonts w:ascii="Times New Roman" w:hAnsi="Times New Roman" w:cs="Times New Roman"/>
      <w:smallCaps/>
      <w:sz w:val="20"/>
      <w:szCs w:val="20"/>
    </w:rPr>
  </w:style>
  <w:style w:type="character" w:customStyle="1" w:styleId="FontStyle118">
    <w:name w:val="Font Style118"/>
    <w:basedOn w:val="a0"/>
    <w:uiPriority w:val="99"/>
    <w:rsid w:val="002D2038"/>
    <w:rPr>
      <w:rFonts w:ascii="Times New Roman" w:hAnsi="Times New Roman" w:cs="Times New Roman"/>
      <w:b/>
      <w:bCs/>
      <w:w w:val="90"/>
      <w:sz w:val="22"/>
      <w:szCs w:val="22"/>
    </w:rPr>
  </w:style>
  <w:style w:type="character" w:customStyle="1" w:styleId="FontStyle119">
    <w:name w:val="Font Style119"/>
    <w:basedOn w:val="a0"/>
    <w:uiPriority w:val="99"/>
    <w:rsid w:val="002D2038"/>
    <w:rPr>
      <w:rFonts w:ascii="Times New Roman" w:hAnsi="Times New Roman" w:cs="Times New Roman"/>
      <w:sz w:val="38"/>
      <w:szCs w:val="38"/>
    </w:rPr>
  </w:style>
  <w:style w:type="character" w:customStyle="1" w:styleId="FontStyle120">
    <w:name w:val="Font Style120"/>
    <w:basedOn w:val="a0"/>
    <w:uiPriority w:val="99"/>
    <w:rsid w:val="002D2038"/>
    <w:rPr>
      <w:rFonts w:ascii="Times New Roman" w:hAnsi="Times New Roman" w:cs="Times New Roman"/>
      <w:w w:val="90"/>
      <w:sz w:val="24"/>
      <w:szCs w:val="24"/>
    </w:rPr>
  </w:style>
  <w:style w:type="character" w:customStyle="1" w:styleId="FontStyle121">
    <w:name w:val="Font Style121"/>
    <w:basedOn w:val="a0"/>
    <w:uiPriority w:val="99"/>
    <w:rsid w:val="002D20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basedOn w:val="a0"/>
    <w:uiPriority w:val="99"/>
    <w:rsid w:val="002D2038"/>
    <w:rPr>
      <w:rFonts w:ascii="Courier New" w:hAnsi="Courier New" w:cs="Courier New"/>
      <w:b/>
      <w:bCs/>
      <w:spacing w:val="-10"/>
      <w:sz w:val="22"/>
      <w:szCs w:val="22"/>
    </w:rPr>
  </w:style>
  <w:style w:type="character" w:customStyle="1" w:styleId="FontStyle123">
    <w:name w:val="Font Style123"/>
    <w:basedOn w:val="a0"/>
    <w:uiPriority w:val="99"/>
    <w:rsid w:val="002D2038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basedOn w:val="a0"/>
    <w:uiPriority w:val="99"/>
    <w:rsid w:val="002D2038"/>
    <w:rPr>
      <w:rFonts w:ascii="Franklin Gothic Demi" w:hAnsi="Franklin Gothic Demi" w:cs="Franklin Gothic Demi"/>
      <w:sz w:val="22"/>
      <w:szCs w:val="22"/>
    </w:rPr>
  </w:style>
  <w:style w:type="character" w:customStyle="1" w:styleId="FontStyle125">
    <w:name w:val="Font Style125"/>
    <w:basedOn w:val="a0"/>
    <w:uiPriority w:val="99"/>
    <w:rsid w:val="002D20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2D203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9">
    <w:name w:val="Font Style129"/>
    <w:basedOn w:val="a0"/>
    <w:uiPriority w:val="99"/>
    <w:rsid w:val="002D2038"/>
    <w:rPr>
      <w:rFonts w:ascii="Times New Roman" w:hAnsi="Times New Roman" w:cs="Times New Roman"/>
      <w:w w:val="90"/>
      <w:sz w:val="24"/>
      <w:szCs w:val="24"/>
    </w:rPr>
  </w:style>
  <w:style w:type="paragraph" w:styleId="21">
    <w:name w:val="Body Text 2"/>
    <w:basedOn w:val="a"/>
    <w:link w:val="22"/>
    <w:rsid w:val="002D2038"/>
    <w:pPr>
      <w:spacing w:after="0" w:line="240" w:lineRule="auto"/>
      <w:jc w:val="center"/>
    </w:pPr>
    <w:rPr>
      <w:rFonts w:ascii="Times New Roman" w:hAnsi="Times New Roman"/>
      <w:sz w:val="1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D2038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a">
    <w:name w:val="Body Text"/>
    <w:basedOn w:val="a"/>
    <w:link w:val="ab"/>
    <w:rsid w:val="002D2038"/>
    <w:pPr>
      <w:spacing w:after="0" w:line="240" w:lineRule="auto"/>
      <w:ind w:right="360"/>
      <w:jc w:val="both"/>
    </w:pPr>
    <w:rPr>
      <w:rFonts w:ascii="Times New Roman" w:hAnsi="Times New Roman"/>
      <w:sz w:val="1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D2038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customStyle="1" w:styleId="23">
    <w:name w:val="Знак2"/>
    <w:basedOn w:val="a"/>
    <w:rsid w:val="002D203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c">
    <w:name w:val="Table Grid"/>
    <w:basedOn w:val="a1"/>
    <w:rsid w:val="002D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D2038"/>
    <w:pPr>
      <w:ind w:left="720"/>
      <w:contextualSpacing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rsid w:val="002D203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D2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0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B51F2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ody Text Indent"/>
    <w:aliases w:val="текст,Основной текст 1"/>
    <w:basedOn w:val="a"/>
    <w:link w:val="af2"/>
    <w:rsid w:val="009657A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rsid w:val="00965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C774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C77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page number"/>
    <w:basedOn w:val="a0"/>
    <w:rsid w:val="00C7742F"/>
  </w:style>
  <w:style w:type="paragraph" w:styleId="af5">
    <w:name w:val="Normal (Web)"/>
    <w:basedOn w:val="a"/>
    <w:rsid w:val="00C7742F"/>
    <w:pPr>
      <w:widowControl w:val="0"/>
      <w:suppressAutoHyphens/>
      <w:spacing w:before="100" w:after="100" w:line="240" w:lineRule="auto"/>
    </w:pPr>
    <w:rPr>
      <w:rFonts w:ascii="Helvetica" w:eastAsia="Lucida Sans Unicode" w:hAnsi="Helvetica"/>
      <w:sz w:val="24"/>
      <w:szCs w:val="24"/>
      <w:lang w:eastAsia="ar-SA"/>
    </w:rPr>
  </w:style>
  <w:style w:type="character" w:styleId="af6">
    <w:name w:val="Hyperlink"/>
    <w:basedOn w:val="a0"/>
    <w:rsid w:val="00C7742F"/>
    <w:rPr>
      <w:color w:val="0000FF"/>
      <w:u w:val="single"/>
    </w:rPr>
  </w:style>
  <w:style w:type="paragraph" w:styleId="24">
    <w:name w:val="List 2"/>
    <w:basedOn w:val="a"/>
    <w:rsid w:val="00C7742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C7742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7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C7742F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C7742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C77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Plain Text"/>
    <w:basedOn w:val="a"/>
    <w:link w:val="afb"/>
    <w:rsid w:val="00C7742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C7742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1">
    <w:name w:val="Знак Знак3"/>
    <w:basedOn w:val="a0"/>
    <w:locked/>
    <w:rsid w:val="00C7742F"/>
    <w:rPr>
      <w:rFonts w:ascii="Courier New" w:hAnsi="Courier New" w:cs="Courier New"/>
      <w:lang w:val="ru-RU" w:eastAsia="ru-RU"/>
    </w:rPr>
  </w:style>
  <w:style w:type="character" w:customStyle="1" w:styleId="FontStyle32">
    <w:name w:val="Font Style32"/>
    <w:basedOn w:val="a0"/>
    <w:uiPriority w:val="99"/>
    <w:rsid w:val="00CB4F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CB4FDC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D70A22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D70A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70A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D70A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D70A22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D70A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8">
    <w:name w:val="Font Style88"/>
    <w:basedOn w:val="a0"/>
    <w:uiPriority w:val="99"/>
    <w:rsid w:val="00D70A22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4E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4E3D4F"/>
    <w:rPr>
      <w:rFonts w:ascii="Times New Roman" w:hAnsi="Times New Roman" w:cs="Times New Roman"/>
      <w:b/>
      <w:bCs/>
      <w:sz w:val="22"/>
      <w:szCs w:val="22"/>
    </w:rPr>
  </w:style>
  <w:style w:type="character" w:customStyle="1" w:styleId="afc">
    <w:name w:val="Основной текст_"/>
    <w:basedOn w:val="a0"/>
    <w:link w:val="260"/>
    <w:rsid w:val="00F108FC"/>
    <w:rPr>
      <w:sz w:val="23"/>
      <w:szCs w:val="23"/>
      <w:shd w:val="clear" w:color="auto" w:fill="FFFFFF"/>
    </w:rPr>
  </w:style>
  <w:style w:type="paragraph" w:customStyle="1" w:styleId="260">
    <w:name w:val="Основной текст26"/>
    <w:basedOn w:val="a"/>
    <w:link w:val="afc"/>
    <w:rsid w:val="00F108FC"/>
    <w:pPr>
      <w:shd w:val="clear" w:color="auto" w:fill="FFFFFF"/>
      <w:spacing w:after="0" w:line="0" w:lineRule="atLeast"/>
      <w:ind w:hanging="120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F108FC"/>
    <w:rPr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108FC"/>
    <w:pPr>
      <w:shd w:val="clear" w:color="auto" w:fill="FFFFFF"/>
      <w:spacing w:after="0" w:line="240" w:lineRule="atLeast"/>
      <w:ind w:hanging="520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14B2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CE1A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D55E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D55ED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30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306DD"/>
    <w:rPr>
      <w:rFonts w:ascii="Times New Roman" w:hAnsi="Times New Roman" w:cs="Times New Roman" w:hint="default"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D63C-8881-4D93-B776-6CB5DDCE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55</Pages>
  <Words>17564</Words>
  <Characters>100115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1</cp:lastModifiedBy>
  <cp:revision>78</cp:revision>
  <cp:lastPrinted>2014-11-02T09:29:00Z</cp:lastPrinted>
  <dcterms:created xsi:type="dcterms:W3CDTF">2011-03-31T05:39:00Z</dcterms:created>
  <dcterms:modified xsi:type="dcterms:W3CDTF">2017-09-04T09:46:00Z</dcterms:modified>
</cp:coreProperties>
</file>